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BC" w:rsidRDefault="0031160C">
      <w:pPr>
        <w:spacing w:before="99"/>
        <w:ind w:left="270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39pt">
            <v:imagedata r:id="rId5" o:title=""/>
          </v:shape>
        </w:pict>
      </w:r>
    </w:p>
    <w:p w:rsidR="00DA01BC" w:rsidRDefault="00DA01BC">
      <w:pPr>
        <w:spacing w:before="3" w:line="180" w:lineRule="exact"/>
        <w:rPr>
          <w:sz w:val="18"/>
          <w:szCs w:val="18"/>
        </w:rPr>
      </w:pPr>
    </w:p>
    <w:p w:rsidR="00DA01BC" w:rsidRDefault="0031160C">
      <w:pPr>
        <w:spacing w:before="29"/>
        <w:ind w:left="1999" w:right="1999"/>
        <w:jc w:val="center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Ch</w:t>
      </w:r>
      <w:r>
        <w:rPr>
          <w:rFonts w:eastAsia="Times New Roman"/>
          <w:b/>
          <w:spacing w:val="1"/>
          <w:sz w:val="24"/>
          <w:szCs w:val="24"/>
        </w:rPr>
        <w:t>in</w:t>
      </w:r>
      <w:r>
        <w:rPr>
          <w:rFonts w:eastAsia="Times New Roman"/>
          <w:b/>
          <w:spacing w:val="-1"/>
          <w:sz w:val="24"/>
          <w:szCs w:val="24"/>
        </w:rPr>
        <w:t>e</w:t>
      </w:r>
      <w:r>
        <w:rPr>
          <w:rFonts w:eastAsia="Times New Roman"/>
          <w:b/>
          <w:sz w:val="24"/>
          <w:szCs w:val="24"/>
        </w:rPr>
        <w:t>se</w:t>
      </w:r>
      <w:r>
        <w:rPr>
          <w:rFonts w:eastAsia="Times New Roman"/>
          <w:b/>
          <w:spacing w:val="-1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La</w:t>
      </w:r>
      <w:r>
        <w:rPr>
          <w:rFonts w:eastAsia="Times New Roman"/>
          <w:b/>
          <w:spacing w:val="1"/>
          <w:sz w:val="24"/>
          <w:szCs w:val="24"/>
        </w:rPr>
        <w:t>n</w:t>
      </w:r>
      <w:r>
        <w:rPr>
          <w:rFonts w:eastAsia="Times New Roman"/>
          <w:b/>
          <w:sz w:val="24"/>
          <w:szCs w:val="24"/>
        </w:rPr>
        <w:t>g</w:t>
      </w:r>
      <w:r>
        <w:rPr>
          <w:rFonts w:eastAsia="Times New Roman"/>
          <w:b/>
          <w:spacing w:val="1"/>
          <w:sz w:val="24"/>
          <w:szCs w:val="24"/>
        </w:rPr>
        <w:t>u</w:t>
      </w:r>
      <w:r>
        <w:rPr>
          <w:rFonts w:eastAsia="Times New Roman"/>
          <w:b/>
          <w:sz w:val="24"/>
          <w:szCs w:val="24"/>
        </w:rPr>
        <w:t>age</w:t>
      </w:r>
      <w:r>
        <w:rPr>
          <w:rFonts w:eastAsia="Times New Roman"/>
          <w:b/>
          <w:spacing w:val="-1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T</w:t>
      </w:r>
      <w:r>
        <w:rPr>
          <w:rFonts w:eastAsia="Times New Roman"/>
          <w:b/>
          <w:spacing w:val="-1"/>
          <w:sz w:val="24"/>
          <w:szCs w:val="24"/>
        </w:rPr>
        <w:t>e</w:t>
      </w:r>
      <w:r>
        <w:rPr>
          <w:rFonts w:eastAsia="Times New Roman"/>
          <w:b/>
          <w:sz w:val="24"/>
          <w:szCs w:val="24"/>
        </w:rPr>
        <w:t>a</w:t>
      </w:r>
      <w:r>
        <w:rPr>
          <w:rFonts w:eastAsia="Times New Roman"/>
          <w:b/>
          <w:spacing w:val="-1"/>
          <w:sz w:val="24"/>
          <w:szCs w:val="24"/>
        </w:rPr>
        <w:t>c</w:t>
      </w:r>
      <w:r>
        <w:rPr>
          <w:rFonts w:eastAsia="Times New Roman"/>
          <w:b/>
          <w:spacing w:val="1"/>
          <w:sz w:val="24"/>
          <w:szCs w:val="24"/>
        </w:rPr>
        <w:t>h</w:t>
      </w:r>
      <w:r>
        <w:rPr>
          <w:rFonts w:eastAsia="Times New Roman"/>
          <w:b/>
          <w:spacing w:val="-1"/>
          <w:sz w:val="24"/>
          <w:szCs w:val="24"/>
        </w:rPr>
        <w:t>er</w:t>
      </w:r>
      <w:r>
        <w:rPr>
          <w:rFonts w:eastAsia="Times New Roman"/>
          <w:b/>
          <w:sz w:val="24"/>
          <w:szCs w:val="24"/>
        </w:rPr>
        <w:t>s Asso</w:t>
      </w:r>
      <w:r>
        <w:rPr>
          <w:rFonts w:eastAsia="Times New Roman"/>
          <w:b/>
          <w:spacing w:val="-1"/>
          <w:sz w:val="24"/>
          <w:szCs w:val="24"/>
        </w:rPr>
        <w:t>c</w:t>
      </w:r>
      <w:r>
        <w:rPr>
          <w:rFonts w:eastAsia="Times New Roman"/>
          <w:b/>
          <w:sz w:val="24"/>
          <w:szCs w:val="24"/>
        </w:rPr>
        <w:t>iation</w:t>
      </w:r>
      <w:r>
        <w:rPr>
          <w:rFonts w:eastAsia="Times New Roman"/>
          <w:b/>
          <w:spacing w:val="1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of</w:t>
      </w:r>
      <w:r>
        <w:rPr>
          <w:rFonts w:eastAsia="Times New Roman"/>
          <w:b/>
          <w:spacing w:val="1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Cal</w:t>
      </w:r>
      <w:r>
        <w:rPr>
          <w:rFonts w:eastAsia="Times New Roman"/>
          <w:b/>
          <w:spacing w:val="-2"/>
          <w:sz w:val="24"/>
          <w:szCs w:val="24"/>
        </w:rPr>
        <w:t>i</w:t>
      </w:r>
      <w:r>
        <w:rPr>
          <w:rFonts w:eastAsia="Times New Roman"/>
          <w:b/>
          <w:spacing w:val="1"/>
          <w:sz w:val="24"/>
          <w:szCs w:val="24"/>
        </w:rPr>
        <w:t>f</w:t>
      </w:r>
      <w:r>
        <w:rPr>
          <w:rFonts w:eastAsia="Times New Roman"/>
          <w:b/>
          <w:sz w:val="24"/>
          <w:szCs w:val="24"/>
        </w:rPr>
        <w:t>o</w:t>
      </w:r>
      <w:r>
        <w:rPr>
          <w:rFonts w:eastAsia="Times New Roman"/>
          <w:b/>
          <w:spacing w:val="-1"/>
          <w:sz w:val="24"/>
          <w:szCs w:val="24"/>
        </w:rPr>
        <w:t>r</w:t>
      </w:r>
      <w:r>
        <w:rPr>
          <w:rFonts w:eastAsia="Times New Roman"/>
          <w:b/>
          <w:spacing w:val="1"/>
          <w:sz w:val="24"/>
          <w:szCs w:val="24"/>
        </w:rPr>
        <w:t>n</w:t>
      </w:r>
      <w:r>
        <w:rPr>
          <w:rFonts w:eastAsia="Times New Roman"/>
          <w:b/>
          <w:sz w:val="24"/>
          <w:szCs w:val="24"/>
        </w:rPr>
        <w:t>ia</w:t>
      </w:r>
    </w:p>
    <w:p w:rsidR="00DA01BC" w:rsidRDefault="00DA01BC">
      <w:pPr>
        <w:spacing w:before="16" w:line="260" w:lineRule="exact"/>
        <w:rPr>
          <w:sz w:val="26"/>
          <w:szCs w:val="26"/>
        </w:rPr>
      </w:pPr>
    </w:p>
    <w:p w:rsidR="00DA01BC" w:rsidRDefault="0031160C">
      <w:pPr>
        <w:spacing w:line="260" w:lineRule="exact"/>
        <w:ind w:left="2609" w:right="2607"/>
        <w:jc w:val="center"/>
        <w:rPr>
          <w:sz w:val="24"/>
          <w:szCs w:val="24"/>
        </w:rPr>
      </w:pPr>
      <w:r>
        <w:rPr>
          <w:rFonts w:eastAsia="Times New Roman"/>
          <w:b/>
          <w:spacing w:val="-1"/>
          <w:position w:val="-1"/>
          <w:sz w:val="24"/>
          <w:szCs w:val="24"/>
        </w:rPr>
        <w:t>M</w:t>
      </w:r>
      <w:r>
        <w:rPr>
          <w:rFonts w:eastAsia="Times New Roman"/>
          <w:b/>
          <w:spacing w:val="1"/>
          <w:position w:val="-1"/>
          <w:sz w:val="24"/>
          <w:szCs w:val="24"/>
        </w:rPr>
        <w:t>e</w:t>
      </w:r>
      <w:r>
        <w:rPr>
          <w:rFonts w:eastAsia="Times New Roman"/>
          <w:b/>
          <w:spacing w:val="-3"/>
          <w:position w:val="-1"/>
          <w:sz w:val="24"/>
          <w:szCs w:val="24"/>
        </w:rPr>
        <w:t>m</w:t>
      </w:r>
      <w:r>
        <w:rPr>
          <w:rFonts w:eastAsia="Times New Roman"/>
          <w:b/>
          <w:spacing w:val="1"/>
          <w:position w:val="-1"/>
          <w:sz w:val="24"/>
          <w:szCs w:val="24"/>
        </w:rPr>
        <w:t>b</w:t>
      </w:r>
      <w:r>
        <w:rPr>
          <w:rFonts w:eastAsia="Times New Roman"/>
          <w:b/>
          <w:spacing w:val="-1"/>
          <w:position w:val="-1"/>
          <w:sz w:val="24"/>
          <w:szCs w:val="24"/>
        </w:rPr>
        <w:t>er</w:t>
      </w:r>
      <w:r>
        <w:rPr>
          <w:rFonts w:eastAsia="Times New Roman"/>
          <w:b/>
          <w:position w:val="-1"/>
          <w:sz w:val="24"/>
          <w:szCs w:val="24"/>
        </w:rPr>
        <w:t>s</w:t>
      </w:r>
      <w:r>
        <w:rPr>
          <w:rFonts w:eastAsia="Times New Roman"/>
          <w:b/>
          <w:spacing w:val="1"/>
          <w:position w:val="-1"/>
          <w:sz w:val="24"/>
          <w:szCs w:val="24"/>
        </w:rPr>
        <w:t>h</w:t>
      </w:r>
      <w:r>
        <w:rPr>
          <w:rFonts w:eastAsia="Times New Roman"/>
          <w:b/>
          <w:position w:val="-1"/>
          <w:sz w:val="24"/>
          <w:szCs w:val="24"/>
        </w:rPr>
        <w:t>ip</w:t>
      </w:r>
      <w:r>
        <w:rPr>
          <w:rFonts w:eastAsia="Times New Roman"/>
          <w:b/>
          <w:spacing w:val="1"/>
          <w:position w:val="-1"/>
          <w:sz w:val="24"/>
          <w:szCs w:val="24"/>
        </w:rPr>
        <w:t xml:space="preserve"> </w:t>
      </w:r>
      <w:r>
        <w:rPr>
          <w:rFonts w:eastAsia="Times New Roman"/>
          <w:b/>
          <w:position w:val="-1"/>
          <w:sz w:val="24"/>
          <w:szCs w:val="24"/>
        </w:rPr>
        <w:t>Ap</w:t>
      </w:r>
      <w:r>
        <w:rPr>
          <w:rFonts w:eastAsia="Times New Roman"/>
          <w:b/>
          <w:spacing w:val="1"/>
          <w:position w:val="-1"/>
          <w:sz w:val="24"/>
          <w:szCs w:val="24"/>
        </w:rPr>
        <w:t>p</w:t>
      </w:r>
      <w:r>
        <w:rPr>
          <w:rFonts w:eastAsia="Times New Roman"/>
          <w:b/>
          <w:position w:val="-1"/>
          <w:sz w:val="24"/>
          <w:szCs w:val="24"/>
        </w:rPr>
        <w:t>l</w:t>
      </w:r>
      <w:r>
        <w:rPr>
          <w:rFonts w:eastAsia="Times New Roman"/>
          <w:b/>
          <w:spacing w:val="1"/>
          <w:position w:val="-1"/>
          <w:sz w:val="24"/>
          <w:szCs w:val="24"/>
        </w:rPr>
        <w:t>i</w:t>
      </w:r>
      <w:r>
        <w:rPr>
          <w:rFonts w:eastAsia="Times New Roman"/>
          <w:b/>
          <w:spacing w:val="-1"/>
          <w:position w:val="-1"/>
          <w:sz w:val="24"/>
          <w:szCs w:val="24"/>
        </w:rPr>
        <w:t>c</w:t>
      </w:r>
      <w:r>
        <w:rPr>
          <w:rFonts w:eastAsia="Times New Roman"/>
          <w:b/>
          <w:position w:val="-1"/>
          <w:sz w:val="24"/>
          <w:szCs w:val="24"/>
        </w:rPr>
        <w:t>a</w:t>
      </w:r>
      <w:r>
        <w:rPr>
          <w:rFonts w:eastAsia="Times New Roman"/>
          <w:b/>
          <w:spacing w:val="-1"/>
          <w:position w:val="-1"/>
          <w:sz w:val="24"/>
          <w:szCs w:val="24"/>
        </w:rPr>
        <w:t>t</w:t>
      </w:r>
      <w:r>
        <w:rPr>
          <w:rFonts w:eastAsia="Times New Roman"/>
          <w:b/>
          <w:position w:val="-1"/>
          <w:sz w:val="24"/>
          <w:szCs w:val="24"/>
        </w:rPr>
        <w:t>ion</w:t>
      </w:r>
      <w:r>
        <w:rPr>
          <w:rFonts w:eastAsia="Times New Roman"/>
          <w:b/>
          <w:spacing w:val="3"/>
          <w:position w:val="-1"/>
          <w:sz w:val="24"/>
          <w:szCs w:val="24"/>
        </w:rPr>
        <w:t xml:space="preserve"> </w:t>
      </w:r>
      <w:r>
        <w:rPr>
          <w:rFonts w:eastAsia="Times New Roman"/>
          <w:b/>
          <w:position w:val="-1"/>
          <w:sz w:val="24"/>
          <w:szCs w:val="24"/>
        </w:rPr>
        <w:t>/ R</w:t>
      </w:r>
      <w:r>
        <w:rPr>
          <w:rFonts w:eastAsia="Times New Roman"/>
          <w:b/>
          <w:spacing w:val="-1"/>
          <w:position w:val="-1"/>
          <w:sz w:val="24"/>
          <w:szCs w:val="24"/>
        </w:rPr>
        <w:t>e</w:t>
      </w:r>
      <w:r>
        <w:rPr>
          <w:rFonts w:eastAsia="Times New Roman"/>
          <w:b/>
          <w:spacing w:val="1"/>
          <w:position w:val="-1"/>
          <w:sz w:val="24"/>
          <w:szCs w:val="24"/>
        </w:rPr>
        <w:t>n</w:t>
      </w:r>
      <w:r>
        <w:rPr>
          <w:rFonts w:eastAsia="Times New Roman"/>
          <w:b/>
          <w:spacing w:val="-1"/>
          <w:position w:val="-1"/>
          <w:sz w:val="24"/>
          <w:szCs w:val="24"/>
        </w:rPr>
        <w:t>e</w:t>
      </w:r>
      <w:r>
        <w:rPr>
          <w:rFonts w:eastAsia="Times New Roman"/>
          <w:b/>
          <w:spacing w:val="2"/>
          <w:position w:val="-1"/>
          <w:sz w:val="24"/>
          <w:szCs w:val="24"/>
        </w:rPr>
        <w:t>w</w:t>
      </w:r>
      <w:r>
        <w:rPr>
          <w:rFonts w:eastAsia="Times New Roman"/>
          <w:b/>
          <w:position w:val="-1"/>
          <w:sz w:val="24"/>
          <w:szCs w:val="24"/>
        </w:rPr>
        <w:t xml:space="preserve">al </w:t>
      </w:r>
      <w:r>
        <w:rPr>
          <w:rFonts w:eastAsia="Times New Roman"/>
          <w:b/>
          <w:spacing w:val="-2"/>
          <w:position w:val="-1"/>
          <w:sz w:val="24"/>
          <w:szCs w:val="24"/>
        </w:rPr>
        <w:t>F</w:t>
      </w:r>
      <w:r>
        <w:rPr>
          <w:rFonts w:eastAsia="Times New Roman"/>
          <w:b/>
          <w:position w:val="-1"/>
          <w:sz w:val="24"/>
          <w:szCs w:val="24"/>
        </w:rPr>
        <w:t>o</w:t>
      </w:r>
      <w:r>
        <w:rPr>
          <w:rFonts w:eastAsia="Times New Roman"/>
          <w:b/>
          <w:spacing w:val="1"/>
          <w:position w:val="-1"/>
          <w:sz w:val="24"/>
          <w:szCs w:val="24"/>
        </w:rPr>
        <w:t>r</w:t>
      </w:r>
      <w:r>
        <w:rPr>
          <w:rFonts w:eastAsia="Times New Roman"/>
          <w:b/>
          <w:position w:val="-1"/>
          <w:sz w:val="24"/>
          <w:szCs w:val="24"/>
        </w:rPr>
        <w:t>m</w:t>
      </w:r>
    </w:p>
    <w:p w:rsidR="00DA01BC" w:rsidRDefault="00DA01BC">
      <w:pPr>
        <w:spacing w:before="7" w:line="240" w:lineRule="exact"/>
        <w:rPr>
          <w:sz w:val="24"/>
          <w:szCs w:val="24"/>
        </w:rPr>
      </w:pPr>
    </w:p>
    <w:p w:rsidR="00DA01BC" w:rsidRDefault="0031160C">
      <w:pPr>
        <w:spacing w:before="29" w:line="260" w:lineRule="exact"/>
        <w:ind w:left="100"/>
        <w:rPr>
          <w:sz w:val="24"/>
          <w:szCs w:val="24"/>
        </w:rPr>
      </w:pPr>
      <w:r>
        <w:rPr>
          <w:rFonts w:eastAsia="Times New Roman"/>
          <w:position w:val="-1"/>
          <w:sz w:val="24"/>
          <w:szCs w:val="24"/>
        </w:rPr>
        <w:t>*</w:t>
      </w:r>
      <w:r>
        <w:rPr>
          <w:rFonts w:eastAsia="Times New Roman"/>
          <w:spacing w:val="3"/>
          <w:position w:val="-1"/>
          <w:sz w:val="24"/>
          <w:szCs w:val="24"/>
        </w:rPr>
        <w:t>P</w:t>
      </w:r>
      <w:r>
        <w:rPr>
          <w:rFonts w:eastAsia="Times New Roman"/>
          <w:spacing w:val="-5"/>
          <w:position w:val="-1"/>
          <w:sz w:val="24"/>
          <w:szCs w:val="24"/>
        </w:rPr>
        <w:t>L</w:t>
      </w:r>
      <w:r>
        <w:rPr>
          <w:rFonts w:eastAsia="Times New Roman"/>
          <w:position w:val="-1"/>
          <w:sz w:val="24"/>
          <w:szCs w:val="24"/>
        </w:rPr>
        <w:t xml:space="preserve">EASE </w:t>
      </w:r>
      <w:r>
        <w:rPr>
          <w:rFonts w:eastAsia="Times New Roman"/>
          <w:spacing w:val="1"/>
          <w:position w:val="-1"/>
          <w:sz w:val="24"/>
          <w:szCs w:val="24"/>
        </w:rPr>
        <w:t>P</w:t>
      </w:r>
      <w:r>
        <w:rPr>
          <w:rFonts w:eastAsia="Times New Roman"/>
          <w:spacing w:val="3"/>
          <w:position w:val="-1"/>
          <w:sz w:val="24"/>
          <w:szCs w:val="24"/>
        </w:rPr>
        <w:t>R</w:t>
      </w:r>
      <w:r>
        <w:rPr>
          <w:rFonts w:eastAsia="Times New Roman"/>
          <w:spacing w:val="-3"/>
          <w:position w:val="-1"/>
          <w:sz w:val="24"/>
          <w:szCs w:val="24"/>
        </w:rPr>
        <w:t>I</w:t>
      </w:r>
      <w:r>
        <w:rPr>
          <w:rFonts w:eastAsia="Times New Roman"/>
          <w:position w:val="-1"/>
          <w:sz w:val="24"/>
          <w:szCs w:val="24"/>
        </w:rPr>
        <w:t>NT</w:t>
      </w:r>
    </w:p>
    <w:p w:rsidR="00DA01BC" w:rsidRDefault="00DA01BC">
      <w:pPr>
        <w:spacing w:before="12" w:line="240" w:lineRule="exact"/>
        <w:rPr>
          <w:sz w:val="24"/>
          <w:szCs w:val="24"/>
        </w:rPr>
        <w:sectPr w:rsidR="00DA01BC">
          <w:type w:val="continuous"/>
          <w:pgSz w:w="12240" w:h="15840"/>
          <w:pgMar w:top="1340" w:right="1340" w:bottom="280" w:left="1340" w:header="720" w:footer="720" w:gutter="0"/>
          <w:cols w:space="720"/>
        </w:sectPr>
      </w:pPr>
    </w:p>
    <w:p w:rsidR="00DA01BC" w:rsidRDefault="0031160C">
      <w:pPr>
        <w:tabs>
          <w:tab w:val="left" w:pos="3100"/>
        </w:tabs>
        <w:spacing w:before="29" w:line="260" w:lineRule="exact"/>
        <w:ind w:left="100" w:right="-56"/>
        <w:rPr>
          <w:sz w:val="24"/>
          <w:szCs w:val="24"/>
        </w:rPr>
      </w:pPr>
      <w:r>
        <w:rPr>
          <w:rFonts w:eastAsia="Times New Roman"/>
          <w:spacing w:val="-3"/>
          <w:position w:val="-1"/>
          <w:sz w:val="24"/>
          <w:szCs w:val="24"/>
        </w:rPr>
        <w:t>L</w:t>
      </w:r>
      <w:r>
        <w:rPr>
          <w:rFonts w:eastAsia="Times New Roman"/>
          <w:spacing w:val="-1"/>
          <w:position w:val="-1"/>
          <w:sz w:val="24"/>
          <w:szCs w:val="24"/>
        </w:rPr>
        <w:t>a</w:t>
      </w:r>
      <w:r>
        <w:rPr>
          <w:rFonts w:eastAsia="Times New Roman"/>
          <w:position w:val="-1"/>
          <w:sz w:val="24"/>
          <w:szCs w:val="24"/>
        </w:rPr>
        <w:t xml:space="preserve">st </w:t>
      </w:r>
      <w:r>
        <w:rPr>
          <w:rFonts w:eastAsia="Times New Roman"/>
          <w:spacing w:val="2"/>
          <w:position w:val="-1"/>
          <w:sz w:val="24"/>
          <w:szCs w:val="24"/>
        </w:rPr>
        <w:t>N</w:t>
      </w:r>
      <w:r>
        <w:rPr>
          <w:rFonts w:eastAsia="Times New Roman"/>
          <w:spacing w:val="-1"/>
          <w:position w:val="-1"/>
          <w:sz w:val="24"/>
          <w:szCs w:val="24"/>
        </w:rPr>
        <w:t>a</w:t>
      </w:r>
      <w:r>
        <w:rPr>
          <w:rFonts w:eastAsia="Times New Roman"/>
          <w:position w:val="-1"/>
          <w:sz w:val="24"/>
          <w:szCs w:val="24"/>
        </w:rPr>
        <w:t xml:space="preserve">me:    </w:t>
      </w:r>
      <w:r>
        <w:rPr>
          <w:rFonts w:eastAsia="Times New Roman"/>
          <w:spacing w:val="29"/>
          <w:position w:val="-1"/>
          <w:sz w:val="24"/>
          <w:szCs w:val="24"/>
        </w:rPr>
        <w:t xml:space="preserve"> </w:t>
      </w:r>
      <w:r>
        <w:rPr>
          <w:rFonts w:eastAsia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Times New Roman"/>
          <w:position w:val="-1"/>
          <w:sz w:val="24"/>
          <w:szCs w:val="24"/>
          <w:u w:val="single" w:color="000000"/>
        </w:rPr>
        <w:tab/>
      </w:r>
    </w:p>
    <w:p w:rsidR="00DA01BC" w:rsidRDefault="0031160C">
      <w:pPr>
        <w:tabs>
          <w:tab w:val="left" w:pos="3240"/>
        </w:tabs>
        <w:spacing w:before="29" w:line="260" w:lineRule="exact"/>
        <w:ind w:right="-56"/>
        <w:rPr>
          <w:sz w:val="24"/>
          <w:szCs w:val="24"/>
        </w:rPr>
      </w:pPr>
      <w:r>
        <w:br w:type="column"/>
      </w:r>
      <w:r>
        <w:rPr>
          <w:rFonts w:eastAsia="Times New Roman"/>
          <w:spacing w:val="-1"/>
          <w:position w:val="-1"/>
          <w:sz w:val="24"/>
          <w:szCs w:val="24"/>
        </w:rPr>
        <w:t>F</w:t>
      </w:r>
      <w:r>
        <w:rPr>
          <w:rFonts w:eastAsia="Times New Roman"/>
          <w:position w:val="-1"/>
          <w:sz w:val="24"/>
          <w:szCs w:val="24"/>
        </w:rPr>
        <w:t>irst N</w:t>
      </w:r>
      <w:r>
        <w:rPr>
          <w:rFonts w:eastAsia="Times New Roman"/>
          <w:spacing w:val="-1"/>
          <w:position w:val="-1"/>
          <w:sz w:val="24"/>
          <w:szCs w:val="24"/>
        </w:rPr>
        <w:t>a</w:t>
      </w:r>
      <w:r>
        <w:rPr>
          <w:rFonts w:eastAsia="Times New Roman"/>
          <w:position w:val="-1"/>
          <w:sz w:val="24"/>
          <w:szCs w:val="24"/>
        </w:rPr>
        <w:t xml:space="preserve">me:    </w:t>
      </w:r>
      <w:r>
        <w:rPr>
          <w:rFonts w:eastAsia="Times New Roman"/>
          <w:spacing w:val="2"/>
          <w:position w:val="-1"/>
          <w:sz w:val="24"/>
          <w:szCs w:val="24"/>
        </w:rPr>
        <w:t xml:space="preserve"> </w:t>
      </w:r>
      <w:r>
        <w:rPr>
          <w:rFonts w:eastAsia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Times New Roman"/>
          <w:position w:val="-1"/>
          <w:sz w:val="24"/>
          <w:szCs w:val="24"/>
          <w:u w:val="single" w:color="000000"/>
        </w:rPr>
        <w:tab/>
      </w:r>
    </w:p>
    <w:p w:rsidR="00DA01BC" w:rsidRDefault="0031160C">
      <w:pPr>
        <w:tabs>
          <w:tab w:val="left" w:pos="1560"/>
        </w:tabs>
        <w:spacing w:before="29" w:line="260" w:lineRule="exact"/>
        <w:rPr>
          <w:sz w:val="24"/>
          <w:szCs w:val="24"/>
        </w:rPr>
        <w:sectPr w:rsidR="00DA01BC">
          <w:type w:val="continuous"/>
          <w:pgSz w:w="12240" w:h="15840"/>
          <w:pgMar w:top="1340" w:right="1340" w:bottom="280" w:left="1340" w:header="720" w:footer="720" w:gutter="0"/>
          <w:cols w:num="3" w:space="720" w:equalWidth="0">
            <w:col w:w="3101" w:space="600"/>
            <w:col w:w="3240" w:space="360"/>
            <w:col w:w="2259"/>
          </w:cols>
        </w:sectPr>
      </w:pPr>
      <w:r>
        <w:br w:type="column"/>
      </w:r>
      <w:r>
        <w:rPr>
          <w:rFonts w:eastAsia="Times New Roman"/>
          <w:position w:val="-1"/>
          <w:sz w:val="24"/>
          <w:szCs w:val="24"/>
        </w:rPr>
        <w:t>M</w:t>
      </w:r>
      <w:r>
        <w:rPr>
          <w:rFonts w:eastAsia="Times New Roman"/>
          <w:spacing w:val="2"/>
          <w:position w:val="-1"/>
          <w:sz w:val="24"/>
          <w:szCs w:val="24"/>
        </w:rPr>
        <w:t>.</w:t>
      </w:r>
      <w:r>
        <w:rPr>
          <w:rFonts w:eastAsia="Times New Roman"/>
          <w:spacing w:val="-6"/>
          <w:position w:val="-1"/>
          <w:sz w:val="24"/>
          <w:szCs w:val="24"/>
        </w:rPr>
        <w:t>I</w:t>
      </w:r>
      <w:r>
        <w:rPr>
          <w:rFonts w:eastAsia="Times New Roman"/>
          <w:position w:val="-1"/>
          <w:sz w:val="24"/>
          <w:szCs w:val="24"/>
        </w:rPr>
        <w:t xml:space="preserve">.    </w:t>
      </w:r>
      <w:r>
        <w:rPr>
          <w:rFonts w:eastAsia="Times New Roman"/>
          <w:spacing w:val="10"/>
          <w:position w:val="-1"/>
          <w:sz w:val="24"/>
          <w:szCs w:val="24"/>
        </w:rPr>
        <w:t xml:space="preserve"> </w:t>
      </w:r>
      <w:r>
        <w:rPr>
          <w:rFonts w:eastAsia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Times New Roman"/>
          <w:position w:val="-1"/>
          <w:sz w:val="24"/>
          <w:szCs w:val="24"/>
          <w:u w:val="single" w:color="000000"/>
        </w:rPr>
        <w:tab/>
      </w:r>
    </w:p>
    <w:p w:rsidR="00DA01BC" w:rsidRDefault="00DA01BC">
      <w:pPr>
        <w:spacing w:before="12" w:line="240" w:lineRule="exact"/>
        <w:rPr>
          <w:sz w:val="24"/>
          <w:szCs w:val="24"/>
        </w:rPr>
        <w:sectPr w:rsidR="00DA01BC">
          <w:type w:val="continuous"/>
          <w:pgSz w:w="12240" w:h="15840"/>
          <w:pgMar w:top="1340" w:right="1340" w:bottom="280" w:left="1340" w:header="720" w:footer="720" w:gutter="0"/>
          <w:cols w:space="720"/>
        </w:sectPr>
      </w:pPr>
    </w:p>
    <w:p w:rsidR="00DA01BC" w:rsidRDefault="0031160C">
      <w:pPr>
        <w:tabs>
          <w:tab w:val="left" w:pos="3820"/>
        </w:tabs>
        <w:spacing w:before="29" w:line="260" w:lineRule="exact"/>
        <w:ind w:left="100" w:right="-56"/>
        <w:rPr>
          <w:sz w:val="24"/>
          <w:szCs w:val="24"/>
        </w:rPr>
      </w:pPr>
      <w:r>
        <w:rPr>
          <w:rFonts w:eastAsia="Times New Roman"/>
          <w:position w:val="-1"/>
          <w:sz w:val="24"/>
          <w:szCs w:val="24"/>
        </w:rPr>
        <w:t>Chi</w:t>
      </w:r>
      <w:r>
        <w:rPr>
          <w:rFonts w:eastAsia="Times New Roman"/>
          <w:spacing w:val="1"/>
          <w:position w:val="-1"/>
          <w:sz w:val="24"/>
          <w:szCs w:val="24"/>
        </w:rPr>
        <w:t>n</w:t>
      </w:r>
      <w:r>
        <w:rPr>
          <w:rFonts w:eastAsia="Times New Roman"/>
          <w:spacing w:val="-1"/>
          <w:position w:val="-1"/>
          <w:sz w:val="24"/>
          <w:szCs w:val="24"/>
        </w:rPr>
        <w:t>e</w:t>
      </w:r>
      <w:r>
        <w:rPr>
          <w:rFonts w:eastAsia="Times New Roman"/>
          <w:position w:val="-1"/>
          <w:sz w:val="24"/>
          <w:szCs w:val="24"/>
        </w:rPr>
        <w:t>se</w:t>
      </w:r>
      <w:r>
        <w:rPr>
          <w:rFonts w:eastAsia="Times New Roman"/>
          <w:spacing w:val="-1"/>
          <w:position w:val="-1"/>
          <w:sz w:val="24"/>
          <w:szCs w:val="24"/>
        </w:rPr>
        <w:t xml:space="preserve"> </w:t>
      </w:r>
      <w:r>
        <w:rPr>
          <w:rFonts w:eastAsia="Times New Roman"/>
          <w:position w:val="-1"/>
          <w:sz w:val="24"/>
          <w:szCs w:val="24"/>
        </w:rPr>
        <w:t>N</w:t>
      </w:r>
      <w:r>
        <w:rPr>
          <w:rFonts w:eastAsia="Times New Roman"/>
          <w:spacing w:val="-1"/>
          <w:position w:val="-1"/>
          <w:sz w:val="24"/>
          <w:szCs w:val="24"/>
        </w:rPr>
        <w:t>a</w:t>
      </w:r>
      <w:r>
        <w:rPr>
          <w:rFonts w:eastAsia="Times New Roman"/>
          <w:position w:val="-1"/>
          <w:sz w:val="24"/>
          <w:szCs w:val="24"/>
        </w:rPr>
        <w:t xml:space="preserve">me:          </w:t>
      </w:r>
      <w:r>
        <w:rPr>
          <w:rFonts w:eastAsia="Times New Roman"/>
          <w:spacing w:val="29"/>
          <w:position w:val="-1"/>
          <w:sz w:val="24"/>
          <w:szCs w:val="24"/>
        </w:rPr>
        <w:t xml:space="preserve"> </w:t>
      </w:r>
      <w:r>
        <w:rPr>
          <w:rFonts w:eastAsia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Times New Roman"/>
          <w:position w:val="-1"/>
          <w:sz w:val="24"/>
          <w:szCs w:val="24"/>
          <w:u w:val="single" w:color="000000"/>
        </w:rPr>
        <w:tab/>
      </w:r>
    </w:p>
    <w:p w:rsidR="00DA01BC" w:rsidRDefault="0031160C">
      <w:pPr>
        <w:spacing w:before="29" w:line="260" w:lineRule="exact"/>
        <w:rPr>
          <w:sz w:val="24"/>
          <w:szCs w:val="24"/>
        </w:rPr>
        <w:sectPr w:rsidR="00DA01BC">
          <w:type w:val="continuous"/>
          <w:pgSz w:w="12240" w:h="15840"/>
          <w:pgMar w:top="1340" w:right="1340" w:bottom="280" w:left="1340" w:header="720" w:footer="720" w:gutter="0"/>
          <w:cols w:num="2" w:space="720" w:equalWidth="0">
            <w:col w:w="3821" w:space="600"/>
            <w:col w:w="5139"/>
          </w:cols>
        </w:sectPr>
      </w:pPr>
      <w:r>
        <w:br w:type="column"/>
      </w:r>
      <w:r>
        <w:rPr>
          <w:rFonts w:eastAsia="Times New Roman"/>
          <w:position w:val="-1"/>
          <w:sz w:val="24"/>
          <w:szCs w:val="24"/>
        </w:rPr>
        <w:t>Tit</w:t>
      </w:r>
      <w:r>
        <w:rPr>
          <w:rFonts w:eastAsia="Times New Roman"/>
          <w:spacing w:val="1"/>
          <w:position w:val="-1"/>
          <w:sz w:val="24"/>
          <w:szCs w:val="24"/>
        </w:rPr>
        <w:t>l</w:t>
      </w:r>
      <w:r>
        <w:rPr>
          <w:rFonts w:eastAsia="Times New Roman"/>
          <w:spacing w:val="-1"/>
          <w:position w:val="-1"/>
          <w:sz w:val="24"/>
          <w:szCs w:val="24"/>
        </w:rPr>
        <w:t>e</w:t>
      </w:r>
      <w:r>
        <w:rPr>
          <w:rFonts w:eastAsia="Times New Roman"/>
          <w:position w:val="-1"/>
          <w:sz w:val="24"/>
          <w:szCs w:val="24"/>
        </w:rPr>
        <w:t>: Mr./Mrs./Miss</w:t>
      </w:r>
      <w:r>
        <w:rPr>
          <w:rFonts w:eastAsia="Times New Roman"/>
          <w:spacing w:val="1"/>
          <w:position w:val="-1"/>
          <w:sz w:val="24"/>
          <w:szCs w:val="24"/>
        </w:rPr>
        <w:t>/</w:t>
      </w:r>
      <w:r>
        <w:rPr>
          <w:rFonts w:eastAsia="Times New Roman"/>
          <w:position w:val="-1"/>
          <w:sz w:val="24"/>
          <w:szCs w:val="24"/>
        </w:rPr>
        <w:t>M</w:t>
      </w:r>
      <w:r>
        <w:rPr>
          <w:rFonts w:eastAsia="Times New Roman"/>
          <w:spacing w:val="2"/>
          <w:position w:val="-1"/>
          <w:sz w:val="24"/>
          <w:szCs w:val="24"/>
        </w:rPr>
        <w:t>s</w:t>
      </w:r>
      <w:r>
        <w:rPr>
          <w:rFonts w:eastAsia="Times New Roman"/>
          <w:spacing w:val="-2"/>
          <w:position w:val="-1"/>
          <w:sz w:val="24"/>
          <w:szCs w:val="24"/>
        </w:rPr>
        <w:t>.</w:t>
      </w:r>
      <w:r>
        <w:rPr>
          <w:rFonts w:eastAsia="Times New Roman"/>
          <w:position w:val="-1"/>
          <w:sz w:val="24"/>
          <w:szCs w:val="24"/>
        </w:rPr>
        <w:t>/</w:t>
      </w:r>
      <w:r>
        <w:rPr>
          <w:rFonts w:eastAsia="Times New Roman"/>
          <w:spacing w:val="1"/>
          <w:position w:val="-1"/>
          <w:sz w:val="24"/>
          <w:szCs w:val="24"/>
        </w:rPr>
        <w:t>P</w:t>
      </w:r>
      <w:r>
        <w:rPr>
          <w:rFonts w:eastAsia="Times New Roman"/>
          <w:position w:val="-1"/>
          <w:sz w:val="24"/>
          <w:szCs w:val="24"/>
        </w:rPr>
        <w:t>ro</w:t>
      </w:r>
      <w:r>
        <w:rPr>
          <w:rFonts w:eastAsia="Times New Roman"/>
          <w:spacing w:val="-1"/>
          <w:position w:val="-1"/>
          <w:sz w:val="24"/>
          <w:szCs w:val="24"/>
        </w:rPr>
        <w:t>f</w:t>
      </w:r>
      <w:r>
        <w:rPr>
          <w:rFonts w:eastAsia="Times New Roman"/>
          <w:position w:val="-1"/>
          <w:sz w:val="24"/>
          <w:szCs w:val="24"/>
        </w:rPr>
        <w:t>./Dr.</w:t>
      </w:r>
    </w:p>
    <w:p w:rsidR="00DA01BC" w:rsidRDefault="00DA01BC">
      <w:pPr>
        <w:spacing w:before="13" w:line="240" w:lineRule="exact"/>
        <w:rPr>
          <w:sz w:val="24"/>
          <w:szCs w:val="24"/>
        </w:rPr>
      </w:pPr>
    </w:p>
    <w:p w:rsidR="00DA01BC" w:rsidRDefault="0031160C">
      <w:pPr>
        <w:spacing w:before="29"/>
        <w:ind w:left="1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G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nd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r:          </w:t>
      </w:r>
      <w:r>
        <w:rPr>
          <w:rFonts w:eastAsia="Times New Roman"/>
          <w:spacing w:val="9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Male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/ </w:t>
      </w:r>
      <w:r>
        <w:rPr>
          <w:rFonts w:eastAsia="Times New Roman"/>
          <w:spacing w:val="-1"/>
          <w:sz w:val="24"/>
          <w:szCs w:val="24"/>
        </w:rPr>
        <w:t>Fe</w:t>
      </w:r>
      <w:r>
        <w:rPr>
          <w:rFonts w:eastAsia="Times New Roman"/>
          <w:sz w:val="24"/>
          <w:szCs w:val="24"/>
        </w:rPr>
        <w:t>ma</w:t>
      </w:r>
      <w:r>
        <w:rPr>
          <w:rFonts w:eastAsia="Times New Roman"/>
          <w:spacing w:val="2"/>
          <w:sz w:val="24"/>
          <w:szCs w:val="24"/>
        </w:rPr>
        <w:t>l</w:t>
      </w:r>
      <w:r>
        <w:rPr>
          <w:rFonts w:eastAsia="Times New Roman"/>
          <w:sz w:val="24"/>
          <w:szCs w:val="24"/>
        </w:rPr>
        <w:t>e</w:t>
      </w:r>
    </w:p>
    <w:p w:rsidR="00DA01BC" w:rsidRDefault="00DA01BC">
      <w:pPr>
        <w:spacing w:before="16" w:line="260" w:lineRule="exact"/>
        <w:rPr>
          <w:sz w:val="26"/>
          <w:szCs w:val="26"/>
        </w:rPr>
      </w:pPr>
    </w:p>
    <w:p w:rsidR="00DA01BC" w:rsidRDefault="0031160C">
      <w:pPr>
        <w:tabs>
          <w:tab w:val="left" w:pos="8140"/>
        </w:tabs>
        <w:spacing w:line="260" w:lineRule="exact"/>
        <w:ind w:left="100"/>
        <w:rPr>
          <w:sz w:val="24"/>
          <w:szCs w:val="24"/>
        </w:rPr>
      </w:pPr>
      <w:r>
        <w:rPr>
          <w:rFonts w:eastAsia="Times New Roman"/>
          <w:spacing w:val="1"/>
          <w:position w:val="-1"/>
          <w:sz w:val="24"/>
          <w:szCs w:val="24"/>
        </w:rPr>
        <w:t>W</w:t>
      </w:r>
      <w:r>
        <w:rPr>
          <w:rFonts w:eastAsia="Times New Roman"/>
          <w:position w:val="-1"/>
          <w:sz w:val="24"/>
          <w:szCs w:val="24"/>
        </w:rPr>
        <w:t>o</w:t>
      </w:r>
      <w:r>
        <w:rPr>
          <w:rFonts w:eastAsia="Times New Roman"/>
          <w:spacing w:val="-1"/>
          <w:position w:val="-1"/>
          <w:sz w:val="24"/>
          <w:szCs w:val="24"/>
        </w:rPr>
        <w:t>r</w:t>
      </w:r>
      <w:r>
        <w:rPr>
          <w:rFonts w:eastAsia="Times New Roman"/>
          <w:position w:val="-1"/>
          <w:sz w:val="24"/>
          <w:szCs w:val="24"/>
        </w:rPr>
        <w:t xml:space="preserve">k </w:t>
      </w:r>
      <w:r>
        <w:rPr>
          <w:rFonts w:eastAsia="Times New Roman"/>
          <w:spacing w:val="1"/>
          <w:position w:val="-1"/>
          <w:sz w:val="24"/>
          <w:szCs w:val="24"/>
        </w:rPr>
        <w:t>P</w:t>
      </w:r>
      <w:r>
        <w:rPr>
          <w:rFonts w:eastAsia="Times New Roman"/>
          <w:position w:val="-1"/>
          <w:sz w:val="24"/>
          <w:szCs w:val="24"/>
        </w:rPr>
        <w:t>la</w:t>
      </w:r>
      <w:r>
        <w:rPr>
          <w:rFonts w:eastAsia="Times New Roman"/>
          <w:spacing w:val="-1"/>
          <w:position w:val="-1"/>
          <w:sz w:val="24"/>
          <w:szCs w:val="24"/>
        </w:rPr>
        <w:t>c</w:t>
      </w:r>
      <w:r>
        <w:rPr>
          <w:rFonts w:eastAsia="Times New Roman"/>
          <w:position w:val="-1"/>
          <w:sz w:val="24"/>
          <w:szCs w:val="24"/>
        </w:rPr>
        <w:t xml:space="preserve">e / </w:t>
      </w:r>
      <w:r>
        <w:rPr>
          <w:rFonts w:eastAsia="Times New Roman"/>
          <w:spacing w:val="1"/>
          <w:position w:val="-1"/>
          <w:sz w:val="24"/>
          <w:szCs w:val="24"/>
        </w:rPr>
        <w:t>S</w:t>
      </w:r>
      <w:r>
        <w:rPr>
          <w:rFonts w:eastAsia="Times New Roman"/>
          <w:spacing w:val="-1"/>
          <w:position w:val="-1"/>
          <w:sz w:val="24"/>
          <w:szCs w:val="24"/>
        </w:rPr>
        <w:t>c</w:t>
      </w:r>
      <w:r>
        <w:rPr>
          <w:rFonts w:eastAsia="Times New Roman"/>
          <w:position w:val="-1"/>
          <w:sz w:val="24"/>
          <w:szCs w:val="24"/>
        </w:rPr>
        <w:t xml:space="preserve">hool: </w:t>
      </w:r>
      <w:r>
        <w:rPr>
          <w:rFonts w:eastAsia="Times New Roman"/>
          <w:spacing w:val="-6"/>
          <w:position w:val="-1"/>
          <w:sz w:val="24"/>
          <w:szCs w:val="24"/>
        </w:rPr>
        <w:t xml:space="preserve"> </w:t>
      </w:r>
      <w:r>
        <w:rPr>
          <w:rFonts w:eastAsia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Times New Roman"/>
          <w:position w:val="-1"/>
          <w:sz w:val="24"/>
          <w:szCs w:val="24"/>
          <w:u w:val="single" w:color="000000"/>
        </w:rPr>
        <w:tab/>
      </w:r>
    </w:p>
    <w:p w:rsidR="00DA01BC" w:rsidRDefault="00DA01BC">
      <w:pPr>
        <w:spacing w:before="12" w:line="240" w:lineRule="exact"/>
        <w:rPr>
          <w:sz w:val="24"/>
          <w:szCs w:val="24"/>
        </w:rPr>
      </w:pPr>
    </w:p>
    <w:p w:rsidR="00DA01BC" w:rsidRDefault="0031160C">
      <w:pPr>
        <w:tabs>
          <w:tab w:val="left" w:pos="8140"/>
        </w:tabs>
        <w:spacing w:before="29" w:line="260" w:lineRule="exact"/>
        <w:ind w:left="100"/>
        <w:rPr>
          <w:sz w:val="24"/>
          <w:szCs w:val="24"/>
        </w:rPr>
      </w:pPr>
      <w:r>
        <w:rPr>
          <w:rFonts w:eastAsia="Times New Roman"/>
          <w:position w:val="-1"/>
          <w:sz w:val="24"/>
          <w:szCs w:val="24"/>
        </w:rPr>
        <w:t>Mailing</w:t>
      </w:r>
      <w:r>
        <w:rPr>
          <w:rFonts w:eastAsia="Times New Roman"/>
          <w:spacing w:val="-2"/>
          <w:position w:val="-1"/>
          <w:sz w:val="24"/>
          <w:szCs w:val="24"/>
        </w:rPr>
        <w:t xml:space="preserve"> </w:t>
      </w:r>
      <w:r>
        <w:rPr>
          <w:rFonts w:eastAsia="Times New Roman"/>
          <w:position w:val="-1"/>
          <w:sz w:val="24"/>
          <w:szCs w:val="24"/>
        </w:rPr>
        <w:t>Add</w:t>
      </w:r>
      <w:r>
        <w:rPr>
          <w:rFonts w:eastAsia="Times New Roman"/>
          <w:spacing w:val="1"/>
          <w:position w:val="-1"/>
          <w:sz w:val="24"/>
          <w:szCs w:val="24"/>
        </w:rPr>
        <w:t>r</w:t>
      </w:r>
      <w:r>
        <w:rPr>
          <w:rFonts w:eastAsia="Times New Roman"/>
          <w:spacing w:val="-1"/>
          <w:position w:val="-1"/>
          <w:sz w:val="24"/>
          <w:szCs w:val="24"/>
        </w:rPr>
        <w:t>e</w:t>
      </w:r>
      <w:r>
        <w:rPr>
          <w:rFonts w:eastAsia="Times New Roman"/>
          <w:position w:val="-1"/>
          <w:sz w:val="24"/>
          <w:szCs w:val="24"/>
        </w:rPr>
        <w:t xml:space="preserve">ss:       </w:t>
      </w:r>
      <w:r>
        <w:rPr>
          <w:rFonts w:eastAsia="Times New Roman"/>
          <w:spacing w:val="9"/>
          <w:position w:val="-1"/>
          <w:sz w:val="24"/>
          <w:szCs w:val="24"/>
        </w:rPr>
        <w:t xml:space="preserve"> </w:t>
      </w:r>
      <w:r>
        <w:rPr>
          <w:rFonts w:eastAsia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Times New Roman"/>
          <w:position w:val="-1"/>
          <w:sz w:val="24"/>
          <w:szCs w:val="24"/>
          <w:u w:val="single" w:color="000000"/>
        </w:rPr>
        <w:tab/>
      </w:r>
    </w:p>
    <w:p w:rsidR="00DA01BC" w:rsidRDefault="00DA01BC">
      <w:pPr>
        <w:spacing w:before="12" w:line="240" w:lineRule="exact"/>
        <w:rPr>
          <w:sz w:val="24"/>
          <w:szCs w:val="24"/>
        </w:rPr>
        <w:sectPr w:rsidR="00DA01BC">
          <w:type w:val="continuous"/>
          <w:pgSz w:w="12240" w:h="15840"/>
          <w:pgMar w:top="1340" w:right="1340" w:bottom="280" w:left="1340" w:header="720" w:footer="720" w:gutter="0"/>
          <w:cols w:space="720"/>
        </w:sectPr>
      </w:pPr>
    </w:p>
    <w:p w:rsidR="00DA01BC" w:rsidRDefault="0031160C">
      <w:pPr>
        <w:tabs>
          <w:tab w:val="left" w:pos="3460"/>
        </w:tabs>
        <w:spacing w:before="29" w:line="260" w:lineRule="exact"/>
        <w:ind w:left="820" w:right="-56"/>
        <w:rPr>
          <w:sz w:val="24"/>
          <w:szCs w:val="24"/>
        </w:rPr>
      </w:pPr>
      <w:r>
        <w:rPr>
          <w:rFonts w:eastAsia="Times New Roman"/>
          <w:position w:val="-1"/>
          <w:sz w:val="24"/>
          <w:szCs w:val="24"/>
        </w:rPr>
        <w:t>Ci</w:t>
      </w:r>
      <w:r>
        <w:rPr>
          <w:rFonts w:eastAsia="Times New Roman"/>
          <w:spacing w:val="3"/>
          <w:position w:val="-1"/>
          <w:sz w:val="24"/>
          <w:szCs w:val="24"/>
        </w:rPr>
        <w:t>t</w:t>
      </w:r>
      <w:r>
        <w:rPr>
          <w:rFonts w:eastAsia="Times New Roman"/>
          <w:spacing w:val="-7"/>
          <w:position w:val="-1"/>
          <w:sz w:val="24"/>
          <w:szCs w:val="24"/>
        </w:rPr>
        <w:t>y</w:t>
      </w:r>
      <w:r>
        <w:rPr>
          <w:rFonts w:eastAsia="Times New Roman"/>
          <w:position w:val="-1"/>
          <w:sz w:val="24"/>
          <w:szCs w:val="24"/>
        </w:rPr>
        <w:t xml:space="preserve">:   </w:t>
      </w:r>
      <w:r>
        <w:rPr>
          <w:rFonts w:eastAsia="Times New Roman"/>
          <w:spacing w:val="3"/>
          <w:position w:val="-1"/>
          <w:sz w:val="24"/>
          <w:szCs w:val="24"/>
        </w:rPr>
        <w:t xml:space="preserve"> </w:t>
      </w:r>
      <w:r>
        <w:rPr>
          <w:rFonts w:eastAsia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Times New Roman"/>
          <w:position w:val="-1"/>
          <w:sz w:val="24"/>
          <w:szCs w:val="24"/>
          <w:u w:val="single" w:color="000000"/>
        </w:rPr>
        <w:tab/>
      </w:r>
    </w:p>
    <w:p w:rsidR="00DA01BC" w:rsidRDefault="0031160C">
      <w:pPr>
        <w:tabs>
          <w:tab w:val="left" w:pos="1440"/>
        </w:tabs>
        <w:spacing w:before="29" w:line="260" w:lineRule="exact"/>
        <w:ind w:right="-56"/>
        <w:rPr>
          <w:sz w:val="24"/>
          <w:szCs w:val="24"/>
        </w:rPr>
      </w:pPr>
      <w:r>
        <w:br w:type="column"/>
      </w:r>
      <w:r>
        <w:rPr>
          <w:rFonts w:eastAsia="Times New Roman"/>
          <w:spacing w:val="1"/>
          <w:position w:val="-1"/>
          <w:sz w:val="24"/>
          <w:szCs w:val="24"/>
        </w:rPr>
        <w:t>S</w:t>
      </w:r>
      <w:r>
        <w:rPr>
          <w:rFonts w:eastAsia="Times New Roman"/>
          <w:position w:val="-1"/>
          <w:sz w:val="24"/>
          <w:szCs w:val="24"/>
        </w:rPr>
        <w:t>tat</w:t>
      </w:r>
      <w:r>
        <w:rPr>
          <w:rFonts w:eastAsia="Times New Roman"/>
          <w:spacing w:val="-1"/>
          <w:position w:val="-1"/>
          <w:sz w:val="24"/>
          <w:szCs w:val="24"/>
        </w:rPr>
        <w:t>e</w:t>
      </w:r>
      <w:r>
        <w:rPr>
          <w:rFonts w:eastAsia="Times New Roman"/>
          <w:position w:val="-1"/>
          <w:sz w:val="24"/>
          <w:szCs w:val="24"/>
        </w:rPr>
        <w:t xml:space="preserve">:  </w:t>
      </w:r>
      <w:r>
        <w:rPr>
          <w:rFonts w:eastAsia="Times New Roman"/>
          <w:spacing w:val="-6"/>
          <w:position w:val="-1"/>
          <w:sz w:val="24"/>
          <w:szCs w:val="24"/>
        </w:rPr>
        <w:t xml:space="preserve"> </w:t>
      </w:r>
      <w:r>
        <w:rPr>
          <w:rFonts w:eastAsia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Times New Roman"/>
          <w:position w:val="-1"/>
          <w:sz w:val="24"/>
          <w:szCs w:val="24"/>
          <w:u w:val="single" w:color="000000"/>
        </w:rPr>
        <w:tab/>
      </w:r>
    </w:p>
    <w:p w:rsidR="00DA01BC" w:rsidRDefault="0031160C">
      <w:pPr>
        <w:tabs>
          <w:tab w:val="left" w:pos="2280"/>
        </w:tabs>
        <w:spacing w:before="29" w:line="260" w:lineRule="exact"/>
        <w:rPr>
          <w:sz w:val="24"/>
          <w:szCs w:val="24"/>
        </w:rPr>
        <w:sectPr w:rsidR="00DA01BC">
          <w:type w:val="continuous"/>
          <w:pgSz w:w="12240" w:h="15840"/>
          <w:pgMar w:top="1340" w:right="1340" w:bottom="280" w:left="1340" w:header="720" w:footer="720" w:gutter="0"/>
          <w:cols w:num="3" w:space="720" w:equalWidth="0">
            <w:col w:w="3461" w:space="240"/>
            <w:col w:w="1440" w:space="720"/>
            <w:col w:w="3699"/>
          </w:cols>
        </w:sectPr>
      </w:pPr>
      <w:r>
        <w:br w:type="column"/>
      </w:r>
      <w:r>
        <w:rPr>
          <w:rFonts w:eastAsia="Times New Roman"/>
          <w:spacing w:val="-3"/>
          <w:position w:val="-1"/>
          <w:sz w:val="24"/>
          <w:szCs w:val="24"/>
        </w:rPr>
        <w:t>Z</w:t>
      </w:r>
      <w:r>
        <w:rPr>
          <w:rFonts w:eastAsia="Times New Roman"/>
          <w:position w:val="-1"/>
          <w:sz w:val="24"/>
          <w:szCs w:val="24"/>
        </w:rPr>
        <w:t xml:space="preserve">ip:    </w:t>
      </w:r>
      <w:r>
        <w:rPr>
          <w:rFonts w:eastAsia="Times New Roman"/>
          <w:spacing w:val="23"/>
          <w:position w:val="-1"/>
          <w:sz w:val="24"/>
          <w:szCs w:val="24"/>
        </w:rPr>
        <w:t xml:space="preserve"> </w:t>
      </w:r>
      <w:r>
        <w:rPr>
          <w:rFonts w:eastAsia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Times New Roman"/>
          <w:position w:val="-1"/>
          <w:sz w:val="24"/>
          <w:szCs w:val="24"/>
          <w:u w:val="single" w:color="000000"/>
        </w:rPr>
        <w:tab/>
      </w:r>
    </w:p>
    <w:p w:rsidR="00DA01BC" w:rsidRDefault="00DA01BC">
      <w:pPr>
        <w:spacing w:before="12" w:line="240" w:lineRule="exact"/>
        <w:rPr>
          <w:sz w:val="24"/>
          <w:szCs w:val="24"/>
        </w:rPr>
      </w:pPr>
    </w:p>
    <w:p w:rsidR="00DA01BC" w:rsidRDefault="0031160C">
      <w:pPr>
        <w:tabs>
          <w:tab w:val="left" w:pos="7540"/>
        </w:tabs>
        <w:spacing w:before="29" w:line="260" w:lineRule="exact"/>
        <w:ind w:left="100"/>
        <w:rPr>
          <w:sz w:val="24"/>
          <w:szCs w:val="24"/>
        </w:rPr>
      </w:pPr>
      <w:r>
        <w:pict>
          <v:group id="_x0000_s1040" style="position:absolute;left:0;text-align:left;margin-left:111pt;margin-top:14.25pt;width:3pt;height:0;z-index:-251660800;mso-position-horizontal-relative:page" coordorigin="2220,285" coordsize="60,0">
            <v:shape id="_x0000_s1041" style="position:absolute;left:2220;top:285;width:60;height:0" coordorigin="2220,285" coordsize="60,0" path="m2220,285r60,e" filled="f" strokeweight=".7pt">
              <v:path arrowok="t"/>
            </v:shape>
            <w10:wrap anchorx="page"/>
          </v:group>
        </w:pict>
      </w:r>
      <w:r>
        <w:rPr>
          <w:rFonts w:eastAsia="Times New Roman"/>
          <w:position w:val="-1"/>
          <w:sz w:val="24"/>
          <w:szCs w:val="24"/>
        </w:rPr>
        <w:t>E</w:t>
      </w:r>
      <w:r>
        <w:rPr>
          <w:rFonts w:eastAsia="Times New Roman"/>
          <w:spacing w:val="-1"/>
          <w:position w:val="-1"/>
          <w:sz w:val="24"/>
          <w:szCs w:val="24"/>
        </w:rPr>
        <w:t>-</w:t>
      </w:r>
      <w:r>
        <w:rPr>
          <w:rFonts w:eastAsia="Times New Roman"/>
          <w:position w:val="-1"/>
          <w:sz w:val="24"/>
          <w:szCs w:val="24"/>
        </w:rPr>
        <w:t xml:space="preserve">mail:  </w:t>
      </w:r>
      <w:r>
        <w:rPr>
          <w:rFonts w:eastAsia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Times New Roman"/>
          <w:position w:val="-1"/>
          <w:sz w:val="24"/>
          <w:szCs w:val="24"/>
          <w:u w:val="single" w:color="000000"/>
        </w:rPr>
        <w:tab/>
      </w:r>
    </w:p>
    <w:p w:rsidR="00DA01BC" w:rsidRDefault="00DA01BC">
      <w:pPr>
        <w:spacing w:before="12" w:line="240" w:lineRule="exact"/>
        <w:rPr>
          <w:sz w:val="24"/>
          <w:szCs w:val="24"/>
        </w:rPr>
      </w:pPr>
    </w:p>
    <w:p w:rsidR="00DA01BC" w:rsidRDefault="0031160C">
      <w:pPr>
        <w:spacing w:before="29"/>
        <w:ind w:left="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(Ple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se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pro</w:t>
      </w:r>
      <w:r>
        <w:rPr>
          <w:rFonts w:eastAsia="Times New Roman"/>
          <w:spacing w:val="-1"/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>ide</w:t>
      </w:r>
      <w:r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n 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pacing w:val="3"/>
          <w:sz w:val="24"/>
          <w:szCs w:val="24"/>
        </w:rPr>
        <w:t>m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il</w:t>
      </w:r>
      <w:r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ddr</w:t>
      </w:r>
      <w:r>
        <w:rPr>
          <w:rFonts w:eastAsia="Times New Roman"/>
          <w:spacing w:val="-2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ss </w:t>
      </w:r>
      <w:r>
        <w:rPr>
          <w:rFonts w:eastAsia="Times New Roman"/>
          <w:spacing w:val="1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t</w:t>
      </w:r>
      <w:r>
        <w:rPr>
          <w:rFonts w:eastAsia="Times New Roman"/>
          <w:spacing w:val="1"/>
          <w:sz w:val="24"/>
          <w:szCs w:val="24"/>
        </w:rPr>
        <w:t xml:space="preserve"> c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n b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st r</w:t>
      </w:r>
      <w:r>
        <w:rPr>
          <w:rFonts w:eastAsia="Times New Roman"/>
          <w:spacing w:val="1"/>
          <w:sz w:val="24"/>
          <w:szCs w:val="24"/>
        </w:rPr>
        <w:t>ea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pacing w:val="2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>)</w:t>
      </w:r>
    </w:p>
    <w:p w:rsidR="00DA01BC" w:rsidRDefault="00DA01BC">
      <w:pPr>
        <w:spacing w:before="16" w:line="260" w:lineRule="exact"/>
        <w:rPr>
          <w:sz w:val="26"/>
          <w:szCs w:val="26"/>
        </w:rPr>
      </w:pPr>
    </w:p>
    <w:p w:rsidR="00DA01BC" w:rsidRDefault="0031160C">
      <w:pPr>
        <w:spacing w:line="260" w:lineRule="exact"/>
        <w:ind w:left="100"/>
        <w:rPr>
          <w:sz w:val="24"/>
          <w:szCs w:val="24"/>
        </w:rPr>
      </w:pPr>
      <w:r>
        <w:pict>
          <v:group id="_x0000_s1037" style="position:absolute;left:0;text-align:left;margin-left:153pt;margin-top:13.3pt;width:264.6pt;height:.5pt;z-index:-251657728;mso-position-horizontal-relative:page" coordorigin="3060,266" coordsize="5292,10">
            <v:shape id="_x0000_s1039" style="position:absolute;left:3065;top:271;width:720;height:0" coordorigin="3065,271" coordsize="720,0" path="m3065,271r720,e" filled="f" strokeweight=".48pt">
              <v:path arrowok="t"/>
            </v:shape>
            <v:shape id="_x0000_s1038" style="position:absolute;left:3787;top:271;width:4560;height:0" coordorigin="3787,271" coordsize="4560,0" path="m3787,271r4560,e" filled="f" strokeweight=".48pt">
              <v:path arrowok="t"/>
            </v:shape>
            <w10:wrap anchorx="page"/>
          </v:group>
        </w:pict>
      </w:r>
      <w:r>
        <w:rPr>
          <w:rFonts w:eastAsia="Times New Roman"/>
          <w:spacing w:val="1"/>
          <w:position w:val="-1"/>
          <w:sz w:val="24"/>
          <w:szCs w:val="24"/>
        </w:rPr>
        <w:t>W</w:t>
      </w:r>
      <w:r>
        <w:rPr>
          <w:rFonts w:eastAsia="Times New Roman"/>
          <w:spacing w:val="-1"/>
          <w:position w:val="-1"/>
          <w:sz w:val="24"/>
          <w:szCs w:val="24"/>
        </w:rPr>
        <w:t>e</w:t>
      </w:r>
      <w:r>
        <w:rPr>
          <w:rFonts w:eastAsia="Times New Roman"/>
          <w:position w:val="-1"/>
          <w:sz w:val="24"/>
          <w:szCs w:val="24"/>
        </w:rPr>
        <w:t>bsi</w:t>
      </w:r>
      <w:r>
        <w:rPr>
          <w:rFonts w:eastAsia="Times New Roman"/>
          <w:spacing w:val="1"/>
          <w:position w:val="-1"/>
          <w:sz w:val="24"/>
          <w:szCs w:val="24"/>
        </w:rPr>
        <w:t>t</w:t>
      </w:r>
      <w:r>
        <w:rPr>
          <w:rFonts w:eastAsia="Times New Roman"/>
          <w:position w:val="-1"/>
          <w:sz w:val="24"/>
          <w:szCs w:val="24"/>
        </w:rPr>
        <w:t>e</w:t>
      </w:r>
      <w:r>
        <w:rPr>
          <w:rFonts w:eastAsia="Times New Roman"/>
          <w:spacing w:val="-1"/>
          <w:position w:val="-1"/>
          <w:sz w:val="24"/>
          <w:szCs w:val="24"/>
        </w:rPr>
        <w:t xml:space="preserve"> (</w:t>
      </w:r>
      <w:r>
        <w:rPr>
          <w:rFonts w:eastAsia="Times New Roman"/>
          <w:position w:val="-1"/>
          <w:sz w:val="24"/>
          <w:szCs w:val="24"/>
        </w:rPr>
        <w:t xml:space="preserve">if </w:t>
      </w:r>
      <w:r>
        <w:rPr>
          <w:rFonts w:eastAsia="Times New Roman"/>
          <w:spacing w:val="-1"/>
          <w:position w:val="-1"/>
          <w:sz w:val="24"/>
          <w:szCs w:val="24"/>
        </w:rPr>
        <w:t>a</w:t>
      </w:r>
      <w:r>
        <w:rPr>
          <w:rFonts w:eastAsia="Times New Roman"/>
          <w:spacing w:val="2"/>
          <w:position w:val="-1"/>
          <w:sz w:val="24"/>
          <w:szCs w:val="24"/>
        </w:rPr>
        <w:t>n</w:t>
      </w:r>
      <w:r>
        <w:rPr>
          <w:rFonts w:eastAsia="Times New Roman"/>
          <w:spacing w:val="-5"/>
          <w:position w:val="-1"/>
          <w:sz w:val="24"/>
          <w:szCs w:val="24"/>
        </w:rPr>
        <w:t>y</w:t>
      </w:r>
      <w:r>
        <w:rPr>
          <w:rFonts w:eastAsia="Times New Roman"/>
          <w:spacing w:val="1"/>
          <w:position w:val="-1"/>
          <w:sz w:val="24"/>
          <w:szCs w:val="24"/>
        </w:rPr>
        <w:t>)</w:t>
      </w:r>
      <w:r>
        <w:rPr>
          <w:rFonts w:eastAsia="Times New Roman"/>
          <w:position w:val="-1"/>
          <w:sz w:val="24"/>
          <w:szCs w:val="24"/>
        </w:rPr>
        <w:t>:</w:t>
      </w:r>
    </w:p>
    <w:p w:rsidR="00DA01BC" w:rsidRDefault="00DA01BC">
      <w:pPr>
        <w:spacing w:before="12" w:line="240" w:lineRule="exact"/>
        <w:rPr>
          <w:sz w:val="24"/>
          <w:szCs w:val="24"/>
        </w:rPr>
      </w:pPr>
    </w:p>
    <w:p w:rsidR="00DA01BC" w:rsidRDefault="0031160C">
      <w:pPr>
        <w:spacing w:before="29" w:line="260" w:lineRule="exact"/>
        <w:ind w:left="100"/>
        <w:rPr>
          <w:sz w:val="24"/>
          <w:szCs w:val="24"/>
        </w:rPr>
      </w:pPr>
      <w:r>
        <w:pict>
          <v:group id="_x0000_s1033" style="position:absolute;left:0;text-align:left;margin-left:108.05pt;margin-top:13.9pt;width:125.65pt;height:1.3pt;z-index:-251659776;mso-position-horizontal-relative:page" coordorigin="2161,278" coordsize="2513,26">
            <v:shape id="_x0000_s1036" style="position:absolute;left:2168;top:285;width:2499;height:0" coordorigin="2168,285" coordsize="2499,0" path="m2168,285r2498,e" filled="f" strokeweight=".7pt">
              <v:path arrowok="t"/>
            </v:shape>
            <v:shape id="_x0000_s1035" style="position:absolute;left:2248;top:300;width:480;height:0" coordorigin="2248,300" coordsize="480,0" path="m2248,300r480,e" filled="f" strokeweight=".48pt">
              <v:path arrowok="t"/>
            </v:shape>
            <v:shape id="_x0000_s1034" style="position:absolute;left:2866;top:300;width:1801;height:0" coordorigin="2866,300" coordsize="1801,0" path="m2866,300r1801,e" filled="f" strokeweight=".48pt">
              <v:path arrowok="t"/>
            </v:shape>
            <w10:wrap anchorx="page"/>
          </v:group>
        </w:pict>
      </w:r>
      <w:r>
        <w:rPr>
          <w:rFonts w:eastAsia="Times New Roman"/>
          <w:spacing w:val="1"/>
          <w:position w:val="-1"/>
          <w:sz w:val="24"/>
          <w:szCs w:val="24"/>
        </w:rPr>
        <w:t>P</w:t>
      </w:r>
      <w:r>
        <w:rPr>
          <w:rFonts w:eastAsia="Times New Roman"/>
          <w:position w:val="-1"/>
          <w:sz w:val="24"/>
          <w:szCs w:val="24"/>
        </w:rPr>
        <w:t>hon</w:t>
      </w:r>
      <w:r>
        <w:rPr>
          <w:rFonts w:eastAsia="Times New Roman"/>
          <w:spacing w:val="-1"/>
          <w:position w:val="-1"/>
          <w:sz w:val="24"/>
          <w:szCs w:val="24"/>
        </w:rPr>
        <w:t>e</w:t>
      </w:r>
      <w:r>
        <w:rPr>
          <w:rFonts w:eastAsia="Times New Roman"/>
          <w:position w:val="-1"/>
          <w:sz w:val="24"/>
          <w:szCs w:val="24"/>
        </w:rPr>
        <w:t xml:space="preserve">: (      </w:t>
      </w:r>
      <w:r>
        <w:rPr>
          <w:rFonts w:eastAsia="Times New Roman"/>
          <w:spacing w:val="59"/>
          <w:position w:val="-1"/>
          <w:sz w:val="24"/>
          <w:szCs w:val="24"/>
        </w:rPr>
        <w:t xml:space="preserve"> </w:t>
      </w:r>
      <w:r>
        <w:rPr>
          <w:rFonts w:eastAsia="Times New Roman"/>
          <w:position w:val="-1"/>
          <w:sz w:val="24"/>
          <w:szCs w:val="24"/>
        </w:rPr>
        <w:t>)</w:t>
      </w:r>
    </w:p>
    <w:p w:rsidR="00DA01BC" w:rsidRDefault="00DA01BC">
      <w:pPr>
        <w:spacing w:before="12" w:line="240" w:lineRule="exact"/>
        <w:rPr>
          <w:sz w:val="24"/>
          <w:szCs w:val="24"/>
        </w:rPr>
      </w:pPr>
    </w:p>
    <w:p w:rsidR="00DA01BC" w:rsidRDefault="0031160C">
      <w:pPr>
        <w:spacing w:before="29" w:line="260" w:lineRule="exact"/>
        <w:ind w:left="100"/>
        <w:rPr>
          <w:sz w:val="24"/>
          <w:szCs w:val="24"/>
        </w:rPr>
      </w:pPr>
      <w:r>
        <w:pict>
          <v:group id="_x0000_s1029" style="position:absolute;left:0;text-align:left;margin-left:102.05pt;margin-top:13.9pt;width:131.65pt;height:1.3pt;z-index:-251658752;mso-position-horizontal-relative:page" coordorigin="2041,278" coordsize="2633,26">
            <v:shape id="_x0000_s1032" style="position:absolute;left:2048;top:285;width:2619;height:0" coordorigin="2048,285" coordsize="2619,0" path="m2048,285r2618,e" filled="f" strokeweight=".7pt">
              <v:path arrowok="t"/>
            </v:shape>
            <v:shape id="_x0000_s1031" style="position:absolute;left:2128;top:300;width:480;height:0" coordorigin="2128,300" coordsize="480,0" path="m2128,300r480,e" filled="f" strokeweight=".48pt">
              <v:path arrowok="t"/>
            </v:shape>
            <v:shape id="_x0000_s1030" style="position:absolute;left:2746;top:300;width:1920;height:0" coordorigin="2746,300" coordsize="1920,0" path="m2746,300r1920,e" filled="f" strokeweight=".48pt">
              <v:path arrowok="t"/>
            </v:shape>
            <w10:wrap anchorx="page"/>
          </v:group>
        </w:pict>
      </w:r>
      <w:r>
        <w:rPr>
          <w:rFonts w:eastAsia="Times New Roman"/>
          <w:spacing w:val="-1"/>
          <w:position w:val="-1"/>
          <w:sz w:val="24"/>
          <w:szCs w:val="24"/>
        </w:rPr>
        <w:t>Fa</w:t>
      </w:r>
      <w:r>
        <w:rPr>
          <w:rFonts w:eastAsia="Times New Roman"/>
          <w:spacing w:val="2"/>
          <w:position w:val="-1"/>
          <w:sz w:val="24"/>
          <w:szCs w:val="24"/>
        </w:rPr>
        <w:t>x</w:t>
      </w:r>
      <w:r>
        <w:rPr>
          <w:rFonts w:eastAsia="Times New Roman"/>
          <w:position w:val="-1"/>
          <w:sz w:val="24"/>
          <w:szCs w:val="24"/>
        </w:rPr>
        <w:t xml:space="preserve">:  </w:t>
      </w:r>
      <w:r>
        <w:rPr>
          <w:rFonts w:eastAsia="Times New Roman"/>
          <w:spacing w:val="1"/>
          <w:position w:val="-1"/>
          <w:sz w:val="24"/>
          <w:szCs w:val="24"/>
        </w:rPr>
        <w:t xml:space="preserve"> </w:t>
      </w:r>
      <w:r>
        <w:rPr>
          <w:rFonts w:eastAsia="Times New Roman"/>
          <w:position w:val="-1"/>
          <w:sz w:val="24"/>
          <w:szCs w:val="24"/>
        </w:rPr>
        <w:t xml:space="preserve">(      </w:t>
      </w:r>
      <w:r>
        <w:rPr>
          <w:rFonts w:eastAsia="Times New Roman"/>
          <w:spacing w:val="59"/>
          <w:position w:val="-1"/>
          <w:sz w:val="24"/>
          <w:szCs w:val="24"/>
        </w:rPr>
        <w:t xml:space="preserve"> </w:t>
      </w:r>
      <w:r>
        <w:rPr>
          <w:rFonts w:eastAsia="Times New Roman"/>
          <w:position w:val="-1"/>
          <w:sz w:val="24"/>
          <w:szCs w:val="24"/>
        </w:rPr>
        <w:t>)</w:t>
      </w:r>
    </w:p>
    <w:p w:rsidR="00DA01BC" w:rsidRDefault="00DA01BC">
      <w:pPr>
        <w:spacing w:before="12" w:line="240" w:lineRule="exact"/>
        <w:rPr>
          <w:sz w:val="24"/>
          <w:szCs w:val="24"/>
        </w:rPr>
      </w:pPr>
    </w:p>
    <w:p w:rsidR="00DA01BC" w:rsidRDefault="0031160C">
      <w:pPr>
        <w:spacing w:before="29"/>
        <w:ind w:left="1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Memb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rship </w:t>
      </w:r>
      <w:r>
        <w:rPr>
          <w:rFonts w:eastAsia="Times New Roman"/>
          <w:spacing w:val="-1"/>
          <w:sz w:val="24"/>
          <w:szCs w:val="24"/>
        </w:rPr>
        <w:t>f</w:t>
      </w:r>
      <w:r>
        <w:rPr>
          <w:rFonts w:eastAsia="Times New Roman"/>
          <w:spacing w:val="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e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(pl</w:t>
      </w:r>
      <w:r>
        <w:rPr>
          <w:rFonts w:eastAsia="Times New Roman"/>
          <w:spacing w:val="-1"/>
          <w:sz w:val="24"/>
          <w:szCs w:val="24"/>
        </w:rPr>
        <w:t>ea</w:t>
      </w:r>
      <w:r>
        <w:rPr>
          <w:rFonts w:eastAsia="Times New Roman"/>
          <w:spacing w:val="2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>e</w:t>
      </w:r>
      <w:r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pacing w:val="-1"/>
          <w:sz w:val="24"/>
          <w:szCs w:val="24"/>
        </w:rPr>
        <w:t>ec</w:t>
      </w:r>
      <w:r>
        <w:rPr>
          <w:rFonts w:eastAsia="Times New Roman"/>
          <w:spacing w:val="1"/>
          <w:sz w:val="24"/>
          <w:szCs w:val="24"/>
        </w:rPr>
        <w:t>k</w:t>
      </w:r>
      <w:r>
        <w:rPr>
          <w:rFonts w:eastAsia="Times New Roman"/>
          <w:sz w:val="24"/>
          <w:szCs w:val="24"/>
        </w:rPr>
        <w:t>‚ t</w:t>
      </w:r>
      <w:r>
        <w:rPr>
          <w:rFonts w:eastAsia="Times New Roman"/>
          <w:spacing w:val="2"/>
          <w:sz w:val="24"/>
          <w:szCs w:val="24"/>
        </w:rPr>
        <w:t>h</w:t>
      </w:r>
      <w:r>
        <w:rPr>
          <w:rFonts w:eastAsia="Times New Roman"/>
          <w:sz w:val="24"/>
          <w:szCs w:val="24"/>
        </w:rPr>
        <w:t>e</w:t>
      </w:r>
      <w:r>
        <w:rPr>
          <w:rFonts w:eastAsia="Times New Roman"/>
          <w:spacing w:val="-1"/>
          <w:sz w:val="24"/>
          <w:szCs w:val="24"/>
        </w:rPr>
        <w:t xml:space="preserve"> a</w:t>
      </w:r>
      <w:r>
        <w:rPr>
          <w:rFonts w:eastAsia="Times New Roman"/>
          <w:sz w:val="24"/>
          <w:szCs w:val="24"/>
        </w:rPr>
        <w:t>ppro</w:t>
      </w:r>
      <w:r>
        <w:rPr>
          <w:rFonts w:eastAsia="Times New Roman"/>
          <w:spacing w:val="1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ri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te b</w:t>
      </w:r>
      <w:r>
        <w:rPr>
          <w:rFonts w:eastAsia="Times New Roman"/>
          <w:spacing w:val="2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>x</w:t>
      </w:r>
      <w:r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low):</w:t>
      </w:r>
    </w:p>
    <w:p w:rsidR="00DA01BC" w:rsidRDefault="0031160C">
      <w:pPr>
        <w:spacing w:before="2" w:line="540" w:lineRule="atLeast"/>
        <w:ind w:left="640" w:right="191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w M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mb</w:t>
      </w:r>
      <w:r>
        <w:rPr>
          <w:rFonts w:eastAsia="Times New Roman"/>
          <w:spacing w:val="2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r: □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Annu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l</w:t>
      </w:r>
      <w:r>
        <w:rPr>
          <w:rFonts w:eastAsia="Times New Roman"/>
          <w:spacing w:val="3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</w:rPr>
        <w:t>$</w:t>
      </w:r>
      <w:r>
        <w:rPr>
          <w:rFonts w:eastAsia="Times New Roman"/>
          <w:sz w:val="24"/>
          <w:szCs w:val="24"/>
        </w:rPr>
        <w:t>20, □</w:t>
      </w:r>
      <w:r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L</w:t>
      </w:r>
      <w:r>
        <w:rPr>
          <w:rFonts w:eastAsia="Times New Roman"/>
          <w:spacing w:val="3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fe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$200</w:t>
      </w:r>
      <w:r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pacing w:val="3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w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l:</w:t>
      </w:r>
      <w:r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□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Annu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l </w:t>
      </w:r>
      <w:r>
        <w:rPr>
          <w:rFonts w:eastAsia="Times New Roman"/>
          <w:spacing w:val="1"/>
          <w:sz w:val="24"/>
          <w:szCs w:val="24"/>
        </w:rPr>
        <w:t>$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pacing w:val="2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) Tot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l En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losed:</w:t>
      </w:r>
      <w:r>
        <w:rPr>
          <w:rFonts w:eastAsia="Times New Roman"/>
          <w:spacing w:val="4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$ </w:t>
      </w:r>
      <w:r>
        <w:rPr>
          <w:rFonts w:eastAsia="Times New Roman"/>
          <w:sz w:val="24"/>
          <w:szCs w:val="24"/>
          <w:u w:val="single" w:color="000000"/>
        </w:rPr>
        <w:t xml:space="preserve">                        </w:t>
      </w:r>
      <w:r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pacing w:val="-2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pacing w:val="1"/>
          <w:sz w:val="24"/>
          <w:szCs w:val="24"/>
        </w:rPr>
        <w:t>e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k</w:t>
      </w:r>
      <w:r>
        <w:rPr>
          <w:rFonts w:eastAsia="Times New Roman"/>
          <w:spacing w:val="3"/>
          <w:sz w:val="24"/>
          <w:szCs w:val="24"/>
        </w:rPr>
        <w:t xml:space="preserve"> </w:t>
      </w:r>
      <w:r>
        <w:rPr>
          <w:rFonts w:eastAsia="Times New Roman"/>
          <w:b/>
          <w:spacing w:val="1"/>
          <w:sz w:val="24"/>
          <w:szCs w:val="24"/>
        </w:rPr>
        <w:t>p</w:t>
      </w:r>
      <w:r>
        <w:rPr>
          <w:rFonts w:eastAsia="Times New Roman"/>
          <w:b/>
          <w:sz w:val="24"/>
          <w:szCs w:val="24"/>
        </w:rPr>
        <w:t>aya</w:t>
      </w:r>
      <w:r>
        <w:rPr>
          <w:rFonts w:eastAsia="Times New Roman"/>
          <w:b/>
          <w:spacing w:val="1"/>
          <w:sz w:val="24"/>
          <w:szCs w:val="24"/>
        </w:rPr>
        <w:t>b</w:t>
      </w:r>
      <w:r>
        <w:rPr>
          <w:rFonts w:eastAsia="Times New Roman"/>
          <w:b/>
          <w:sz w:val="24"/>
          <w:szCs w:val="24"/>
        </w:rPr>
        <w:t xml:space="preserve">le </w:t>
      </w:r>
      <w:r>
        <w:rPr>
          <w:rFonts w:eastAsia="Times New Roman"/>
          <w:b/>
          <w:spacing w:val="-1"/>
          <w:sz w:val="24"/>
          <w:szCs w:val="24"/>
        </w:rPr>
        <w:t>t</w:t>
      </w:r>
      <w:r>
        <w:rPr>
          <w:rFonts w:eastAsia="Times New Roman"/>
          <w:b/>
          <w:sz w:val="24"/>
          <w:szCs w:val="24"/>
        </w:rPr>
        <w:t>o CL</w:t>
      </w:r>
      <w:r>
        <w:rPr>
          <w:rFonts w:eastAsia="Times New Roman"/>
          <w:b/>
          <w:spacing w:val="1"/>
          <w:sz w:val="24"/>
          <w:szCs w:val="24"/>
        </w:rPr>
        <w:t>T</w:t>
      </w:r>
      <w:r>
        <w:rPr>
          <w:rFonts w:eastAsia="Times New Roman"/>
          <w:b/>
          <w:sz w:val="24"/>
          <w:szCs w:val="24"/>
        </w:rPr>
        <w:t>AC</w:t>
      </w:r>
      <w:r>
        <w:rPr>
          <w:rFonts w:eastAsia="Times New Roman"/>
          <w:sz w:val="24"/>
          <w:szCs w:val="24"/>
        </w:rPr>
        <w:t>)</w:t>
      </w:r>
    </w:p>
    <w:p w:rsidR="00DA01BC" w:rsidRDefault="00DA01BC">
      <w:pPr>
        <w:spacing w:before="7" w:line="240" w:lineRule="exact"/>
        <w:rPr>
          <w:sz w:val="24"/>
          <w:szCs w:val="24"/>
        </w:rPr>
      </w:pPr>
    </w:p>
    <w:p w:rsidR="0031160C" w:rsidRDefault="0031160C">
      <w:pPr>
        <w:spacing w:before="7" w:line="240" w:lineRule="exact"/>
        <w:rPr>
          <w:sz w:val="24"/>
          <w:szCs w:val="24"/>
        </w:rPr>
        <w:sectPr w:rsidR="0031160C">
          <w:type w:val="continuous"/>
          <w:pgSz w:w="12240" w:h="15840"/>
          <w:pgMar w:top="1340" w:right="1340" w:bottom="280" w:left="1340" w:header="720" w:footer="720" w:gutter="0"/>
          <w:cols w:space="720"/>
        </w:sectPr>
      </w:pPr>
      <w:bookmarkStart w:id="0" w:name="_GoBack"/>
      <w:bookmarkEnd w:id="0"/>
    </w:p>
    <w:p w:rsidR="00DA01BC" w:rsidRDefault="0031160C">
      <w:pPr>
        <w:spacing w:before="29"/>
        <w:ind w:left="100" w:right="-56"/>
        <w:rPr>
          <w:sz w:val="24"/>
          <w:szCs w:val="24"/>
        </w:rPr>
      </w:pPr>
      <w:r>
        <w:pict>
          <v:group id="_x0000_s1026" style="position:absolute;left:0;text-align:left;margin-left:121pt;margin-top:14.75pt;width:90.6pt;height:.5pt;z-index:-251656704;mso-position-horizontal-relative:page" coordorigin="2420,295" coordsize="1812,10">
            <v:shape id="_x0000_s1028" style="position:absolute;left:2424;top:300;width:1440;height:0" coordorigin="2424,300" coordsize="1440,0" path="m2424,300r1440,e" filled="f" strokeweight=".48pt">
              <v:path arrowok="t"/>
            </v:shape>
            <v:shape id="_x0000_s1027" style="position:absolute;left:3867;top:300;width:360;height:0" coordorigin="3867,300" coordsize="360,0" path="m3867,300r360,e" filled="f" strokeweight=".48pt">
              <v:path arrowok="t"/>
            </v:shape>
            <w10:wrap anchorx="page"/>
          </v:group>
        </w:pict>
      </w:r>
      <w:r>
        <w:rPr>
          <w:rFonts w:eastAsia="Times New Roman"/>
          <w:spacing w:val="1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pacing w:val="-2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t</w:t>
      </w:r>
      <w:r>
        <w:rPr>
          <w:rFonts w:eastAsia="Times New Roman"/>
          <w:spacing w:val="1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>r</w:t>
      </w:r>
      <w:r>
        <w:rPr>
          <w:rFonts w:eastAsia="Times New Roman"/>
          <w:spacing w:val="-2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:</w:t>
      </w:r>
    </w:p>
    <w:p w:rsidR="00DA01BC" w:rsidRDefault="0031160C">
      <w:pPr>
        <w:spacing w:before="29"/>
        <w:ind w:left="1075"/>
        <w:rPr>
          <w:sz w:val="24"/>
          <w:szCs w:val="24"/>
        </w:rPr>
      </w:pPr>
      <w:r>
        <w:br w:type="column"/>
      </w:r>
      <w:r>
        <w:rPr>
          <w:rFonts w:eastAsia="Times New Roman"/>
          <w:sz w:val="24"/>
          <w:szCs w:val="24"/>
        </w:rPr>
        <w:t>D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te: </w:t>
      </w:r>
      <w:r>
        <w:rPr>
          <w:rFonts w:eastAsia="Times New Roman"/>
          <w:sz w:val="24"/>
          <w:szCs w:val="24"/>
          <w:u w:val="single" w:color="000000"/>
        </w:rPr>
        <w:t xml:space="preserve">                    </w:t>
      </w:r>
      <w:r>
        <w:rPr>
          <w:rFonts w:eastAsia="Times New Roman"/>
          <w:spacing w:val="1"/>
          <w:sz w:val="24"/>
          <w:szCs w:val="24"/>
        </w:rPr>
        <w:t xml:space="preserve"> P</w:t>
      </w:r>
      <w:r>
        <w:rPr>
          <w:rFonts w:eastAsia="Times New Roman"/>
          <w:sz w:val="24"/>
          <w:szCs w:val="24"/>
        </w:rPr>
        <w:t>le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se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print out th</w:t>
      </w:r>
      <w:r>
        <w:rPr>
          <w:rFonts w:eastAsia="Times New Roman"/>
          <w:spacing w:val="1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s fo</w:t>
      </w:r>
      <w:r>
        <w:rPr>
          <w:rFonts w:eastAsia="Times New Roman"/>
          <w:spacing w:val="-1"/>
          <w:sz w:val="24"/>
          <w:szCs w:val="24"/>
        </w:rPr>
        <w:t>r</w:t>
      </w:r>
      <w:r>
        <w:rPr>
          <w:rFonts w:eastAsia="Times New Roman"/>
          <w:spacing w:val="2"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pacing w:val="-1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pacing w:val="1"/>
          <w:sz w:val="24"/>
          <w:szCs w:val="24"/>
        </w:rPr>
        <w:t>l</w:t>
      </w:r>
      <w:r>
        <w:rPr>
          <w:rFonts w:eastAsia="Times New Roman"/>
          <w:sz w:val="24"/>
          <w:szCs w:val="24"/>
        </w:rPr>
        <w:t xml:space="preserve">l </w:t>
      </w:r>
      <w:r>
        <w:rPr>
          <w:rFonts w:eastAsia="Times New Roman"/>
          <w:spacing w:val="1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t out</w:t>
      </w:r>
      <w:r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nd mail </w:t>
      </w:r>
      <w:r>
        <w:rPr>
          <w:rFonts w:eastAsia="Times New Roman"/>
          <w:spacing w:val="1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o:</w:t>
      </w:r>
    </w:p>
    <w:p w:rsidR="00DA01BC" w:rsidRDefault="00DA01BC">
      <w:pPr>
        <w:spacing w:before="1" w:line="280" w:lineRule="exact"/>
        <w:rPr>
          <w:sz w:val="28"/>
          <w:szCs w:val="28"/>
        </w:rPr>
      </w:pPr>
    </w:p>
    <w:p w:rsidR="00DA01BC" w:rsidRDefault="0031160C">
      <w:pPr>
        <w:spacing w:line="260" w:lineRule="exact"/>
        <w:rPr>
          <w:sz w:val="24"/>
          <w:szCs w:val="24"/>
        </w:rPr>
        <w:sectPr w:rsidR="00DA01BC">
          <w:type w:val="continuous"/>
          <w:pgSz w:w="12240" w:h="15840"/>
          <w:pgMar w:top="1340" w:right="1340" w:bottom="280" w:left="1340" w:header="720" w:footer="720" w:gutter="0"/>
          <w:cols w:num="2" w:space="720" w:equalWidth="0">
            <w:col w:w="1084" w:space="787"/>
            <w:col w:w="7689"/>
          </w:cols>
        </w:sectPr>
      </w:pPr>
      <w:r>
        <w:rPr>
          <w:rFonts w:eastAsia="Times New Roman"/>
          <w:b/>
          <w:position w:val="-1"/>
          <w:sz w:val="24"/>
          <w:szCs w:val="24"/>
        </w:rPr>
        <w:t>T</w:t>
      </w:r>
      <w:r>
        <w:rPr>
          <w:rFonts w:eastAsia="Times New Roman"/>
          <w:b/>
          <w:spacing w:val="-1"/>
          <w:position w:val="-1"/>
          <w:sz w:val="24"/>
          <w:szCs w:val="24"/>
        </w:rPr>
        <w:t>re</w:t>
      </w:r>
      <w:r>
        <w:rPr>
          <w:rFonts w:eastAsia="Times New Roman"/>
          <w:b/>
          <w:position w:val="-1"/>
          <w:sz w:val="24"/>
          <w:szCs w:val="24"/>
        </w:rPr>
        <w:t>as</w:t>
      </w:r>
      <w:r>
        <w:rPr>
          <w:rFonts w:eastAsia="Times New Roman"/>
          <w:b/>
          <w:spacing w:val="1"/>
          <w:position w:val="-1"/>
          <w:sz w:val="24"/>
          <w:szCs w:val="24"/>
        </w:rPr>
        <w:t>u</w:t>
      </w:r>
      <w:r>
        <w:rPr>
          <w:rFonts w:eastAsia="Times New Roman"/>
          <w:b/>
          <w:spacing w:val="-1"/>
          <w:position w:val="-1"/>
          <w:sz w:val="24"/>
          <w:szCs w:val="24"/>
        </w:rPr>
        <w:t>rer</w:t>
      </w:r>
      <w:r>
        <w:rPr>
          <w:rFonts w:eastAsia="Times New Roman"/>
          <w:b/>
          <w:position w:val="-1"/>
          <w:sz w:val="24"/>
          <w:szCs w:val="24"/>
        </w:rPr>
        <w:t>, CL</w:t>
      </w:r>
      <w:r>
        <w:rPr>
          <w:rFonts w:eastAsia="Times New Roman"/>
          <w:b/>
          <w:spacing w:val="1"/>
          <w:position w:val="-1"/>
          <w:sz w:val="24"/>
          <w:szCs w:val="24"/>
        </w:rPr>
        <w:t>T</w:t>
      </w:r>
      <w:r>
        <w:rPr>
          <w:rFonts w:eastAsia="Times New Roman"/>
          <w:b/>
          <w:position w:val="-1"/>
          <w:sz w:val="24"/>
          <w:szCs w:val="24"/>
        </w:rPr>
        <w:t>A</w:t>
      </w:r>
      <w:r>
        <w:rPr>
          <w:rFonts w:eastAsia="Times New Roman"/>
          <w:b/>
          <w:spacing w:val="-1"/>
          <w:position w:val="-1"/>
          <w:sz w:val="24"/>
          <w:szCs w:val="24"/>
        </w:rPr>
        <w:t>C</w:t>
      </w:r>
      <w:r>
        <w:rPr>
          <w:rFonts w:eastAsia="Times New Roman"/>
          <w:b/>
          <w:position w:val="-1"/>
          <w:sz w:val="24"/>
          <w:szCs w:val="24"/>
        </w:rPr>
        <w:t>,</w:t>
      </w:r>
      <w:r>
        <w:rPr>
          <w:rFonts w:eastAsia="Times New Roman"/>
          <w:b/>
          <w:spacing w:val="2"/>
          <w:position w:val="-1"/>
          <w:sz w:val="24"/>
          <w:szCs w:val="24"/>
        </w:rPr>
        <w:t xml:space="preserve"> </w:t>
      </w:r>
      <w:r>
        <w:rPr>
          <w:rFonts w:eastAsia="Times New Roman"/>
          <w:b/>
          <w:spacing w:val="-3"/>
          <w:position w:val="-1"/>
          <w:sz w:val="24"/>
          <w:szCs w:val="24"/>
        </w:rPr>
        <w:t>P</w:t>
      </w:r>
      <w:r>
        <w:rPr>
          <w:rFonts w:eastAsia="Times New Roman"/>
          <w:b/>
          <w:spacing w:val="2"/>
          <w:position w:val="-1"/>
          <w:sz w:val="24"/>
          <w:szCs w:val="24"/>
        </w:rPr>
        <w:t>.</w:t>
      </w:r>
      <w:r>
        <w:rPr>
          <w:rFonts w:eastAsia="Times New Roman"/>
          <w:b/>
          <w:position w:val="-1"/>
          <w:sz w:val="24"/>
          <w:szCs w:val="24"/>
        </w:rPr>
        <w:t xml:space="preserve">O. </w:t>
      </w:r>
      <w:r>
        <w:rPr>
          <w:rFonts w:eastAsia="Times New Roman"/>
          <w:b/>
          <w:spacing w:val="1"/>
          <w:position w:val="-1"/>
          <w:sz w:val="24"/>
          <w:szCs w:val="24"/>
        </w:rPr>
        <w:t>B</w:t>
      </w:r>
      <w:r>
        <w:rPr>
          <w:rFonts w:eastAsia="Times New Roman"/>
          <w:b/>
          <w:position w:val="-1"/>
          <w:sz w:val="24"/>
          <w:szCs w:val="24"/>
        </w:rPr>
        <w:t xml:space="preserve">ox 5661, </w:t>
      </w:r>
      <w:r>
        <w:rPr>
          <w:rFonts w:eastAsia="Times New Roman"/>
          <w:b/>
          <w:spacing w:val="-1"/>
          <w:position w:val="-1"/>
          <w:sz w:val="24"/>
          <w:szCs w:val="24"/>
        </w:rPr>
        <w:t>M</w:t>
      </w:r>
      <w:r>
        <w:rPr>
          <w:rFonts w:eastAsia="Times New Roman"/>
          <w:b/>
          <w:position w:val="-1"/>
          <w:sz w:val="24"/>
          <w:szCs w:val="24"/>
        </w:rPr>
        <w:t>o</w:t>
      </w:r>
      <w:r>
        <w:rPr>
          <w:rFonts w:eastAsia="Times New Roman"/>
          <w:b/>
          <w:spacing w:val="1"/>
          <w:position w:val="-1"/>
          <w:sz w:val="24"/>
          <w:szCs w:val="24"/>
        </w:rPr>
        <w:t>n</w:t>
      </w:r>
      <w:r>
        <w:rPr>
          <w:rFonts w:eastAsia="Times New Roman"/>
          <w:b/>
          <w:position w:val="-1"/>
          <w:sz w:val="24"/>
          <w:szCs w:val="24"/>
        </w:rPr>
        <w:t>t</w:t>
      </w:r>
      <w:r>
        <w:rPr>
          <w:rFonts w:eastAsia="Times New Roman"/>
          <w:b/>
          <w:spacing w:val="-2"/>
          <w:position w:val="-1"/>
          <w:sz w:val="24"/>
          <w:szCs w:val="24"/>
        </w:rPr>
        <w:t>e</w:t>
      </w:r>
      <w:r>
        <w:rPr>
          <w:rFonts w:eastAsia="Times New Roman"/>
          <w:b/>
          <w:spacing w:val="-1"/>
          <w:position w:val="-1"/>
          <w:sz w:val="24"/>
          <w:szCs w:val="24"/>
        </w:rPr>
        <w:t>re</w:t>
      </w:r>
      <w:r>
        <w:rPr>
          <w:rFonts w:eastAsia="Times New Roman"/>
          <w:b/>
          <w:position w:val="-1"/>
          <w:sz w:val="24"/>
          <w:szCs w:val="24"/>
        </w:rPr>
        <w:t>y,</w:t>
      </w:r>
      <w:r>
        <w:rPr>
          <w:rFonts w:eastAsia="Times New Roman"/>
          <w:b/>
          <w:spacing w:val="2"/>
          <w:position w:val="-1"/>
          <w:sz w:val="24"/>
          <w:szCs w:val="24"/>
        </w:rPr>
        <w:t xml:space="preserve"> </w:t>
      </w:r>
      <w:r>
        <w:rPr>
          <w:rFonts w:eastAsia="Times New Roman"/>
          <w:b/>
          <w:position w:val="-1"/>
          <w:sz w:val="24"/>
          <w:szCs w:val="24"/>
        </w:rPr>
        <w:t>CA</w:t>
      </w:r>
      <w:r>
        <w:rPr>
          <w:rFonts w:eastAsia="Times New Roman"/>
          <w:b/>
          <w:spacing w:val="-1"/>
          <w:position w:val="-1"/>
          <w:sz w:val="24"/>
          <w:szCs w:val="24"/>
        </w:rPr>
        <w:t xml:space="preserve"> </w:t>
      </w:r>
      <w:r>
        <w:rPr>
          <w:rFonts w:eastAsia="Times New Roman"/>
          <w:b/>
          <w:position w:val="-1"/>
          <w:sz w:val="24"/>
          <w:szCs w:val="24"/>
        </w:rPr>
        <w:t>93</w:t>
      </w:r>
      <w:r>
        <w:rPr>
          <w:rFonts w:eastAsia="Times New Roman"/>
          <w:b/>
          <w:spacing w:val="3"/>
          <w:position w:val="-1"/>
          <w:sz w:val="24"/>
          <w:szCs w:val="24"/>
        </w:rPr>
        <w:t>9</w:t>
      </w:r>
      <w:r>
        <w:rPr>
          <w:rFonts w:eastAsia="Times New Roman"/>
          <w:b/>
          <w:position w:val="-1"/>
          <w:sz w:val="24"/>
          <w:szCs w:val="24"/>
        </w:rPr>
        <w:t>44</w:t>
      </w:r>
    </w:p>
    <w:p w:rsidR="00DA01BC" w:rsidRDefault="00DA01BC">
      <w:pPr>
        <w:spacing w:before="7" w:line="240" w:lineRule="exact"/>
        <w:rPr>
          <w:sz w:val="24"/>
          <w:szCs w:val="24"/>
        </w:rPr>
      </w:pPr>
    </w:p>
    <w:p w:rsidR="00DA01BC" w:rsidRDefault="0031160C">
      <w:pPr>
        <w:spacing w:before="29" w:line="482" w:lineRule="auto"/>
        <w:ind w:left="100" w:right="60"/>
        <w:rPr>
          <w:sz w:val="24"/>
          <w:szCs w:val="24"/>
        </w:rPr>
      </w:pPr>
      <w:r>
        <w:rPr>
          <w:rFonts w:eastAsia="Times New Roman"/>
          <w:spacing w:val="1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le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se</w:t>
      </w:r>
      <w:r>
        <w:rPr>
          <w:rFonts w:eastAsia="Times New Roman"/>
          <w:spacing w:val="-1"/>
          <w:sz w:val="24"/>
          <w:szCs w:val="24"/>
        </w:rPr>
        <w:t xml:space="preserve"> a</w:t>
      </w:r>
      <w:r>
        <w:rPr>
          <w:rFonts w:eastAsia="Times New Roman"/>
          <w:sz w:val="24"/>
          <w:szCs w:val="24"/>
        </w:rPr>
        <w:t>l</w:t>
      </w:r>
      <w:r>
        <w:rPr>
          <w:rFonts w:eastAsia="Times New Roman"/>
          <w:spacing w:val="1"/>
          <w:sz w:val="24"/>
          <w:szCs w:val="24"/>
        </w:rPr>
        <w:t>l</w:t>
      </w:r>
      <w:r>
        <w:rPr>
          <w:rFonts w:eastAsia="Times New Roman"/>
          <w:sz w:val="24"/>
          <w:szCs w:val="24"/>
        </w:rPr>
        <w:t>ow 2</w:t>
      </w:r>
      <w:r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</w:t>
      </w:r>
      <w:r>
        <w:rPr>
          <w:rFonts w:eastAsia="Times New Roman"/>
          <w:spacing w:val="1"/>
          <w:sz w:val="24"/>
          <w:szCs w:val="24"/>
        </w:rPr>
        <w:t>e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ks </w:t>
      </w:r>
      <w:r>
        <w:rPr>
          <w:rFonts w:eastAsia="Times New Roman"/>
          <w:spacing w:val="2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>or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proc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ss</w:t>
      </w:r>
      <w:r>
        <w:rPr>
          <w:rFonts w:eastAsia="Times New Roman"/>
          <w:spacing w:val="1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pacing w:val="-2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Note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that </w:t>
      </w:r>
      <w:r>
        <w:rPr>
          <w:rFonts w:eastAsia="Times New Roman"/>
          <w:spacing w:val="3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he</w:t>
      </w:r>
      <w:r>
        <w:rPr>
          <w:rFonts w:eastAsia="Times New Roman"/>
          <w:spacing w:val="-1"/>
          <w:sz w:val="24"/>
          <w:szCs w:val="24"/>
        </w:rPr>
        <w:t xml:space="preserve"> c</w:t>
      </w:r>
      <w:r>
        <w:rPr>
          <w:rFonts w:eastAsia="Times New Roman"/>
          <w:sz w:val="24"/>
          <w:szCs w:val="24"/>
        </w:rPr>
        <w:t>u</w:t>
      </w:r>
      <w:r>
        <w:rPr>
          <w:rFonts w:eastAsia="Times New Roman"/>
          <w:spacing w:val="1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>r</w:t>
      </w:r>
      <w:r>
        <w:rPr>
          <w:rFonts w:eastAsia="Times New Roman"/>
          <w:spacing w:val="-2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nt </w:t>
      </w:r>
      <w:r>
        <w:rPr>
          <w:rFonts w:eastAsia="Times New Roman"/>
          <w:spacing w:val="3"/>
          <w:sz w:val="24"/>
          <w:szCs w:val="24"/>
        </w:rPr>
        <w:t>C</w:t>
      </w:r>
      <w:r>
        <w:rPr>
          <w:rFonts w:eastAsia="Times New Roman"/>
          <w:spacing w:val="-3"/>
          <w:sz w:val="24"/>
          <w:szCs w:val="24"/>
        </w:rPr>
        <w:t>L</w:t>
      </w:r>
      <w:r>
        <w:rPr>
          <w:rFonts w:eastAsia="Times New Roman"/>
          <w:sz w:val="24"/>
          <w:szCs w:val="24"/>
        </w:rPr>
        <w:t>TAC pol</w:t>
      </w:r>
      <w:r>
        <w:rPr>
          <w:rFonts w:eastAsia="Times New Roman"/>
          <w:spacing w:val="1"/>
          <w:sz w:val="24"/>
          <w:szCs w:val="24"/>
        </w:rPr>
        <w:t>ic</w:t>
      </w:r>
      <w:r>
        <w:rPr>
          <w:rFonts w:eastAsia="Times New Roman"/>
          <w:sz w:val="24"/>
          <w:szCs w:val="24"/>
        </w:rPr>
        <w:t>y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is not</w:t>
      </w:r>
      <w:r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to d</w:t>
      </w:r>
      <w:r>
        <w:rPr>
          <w:rFonts w:eastAsia="Times New Roman"/>
          <w:spacing w:val="1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s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lose</w:t>
      </w:r>
      <w:r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pacing w:val="5"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>y p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rson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l </w:t>
      </w:r>
      <w:r>
        <w:rPr>
          <w:rFonts w:eastAsia="Times New Roman"/>
          <w:spacing w:val="1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pacing w:val="-1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pacing w:val="-1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>mation.</w:t>
      </w:r>
    </w:p>
    <w:sectPr w:rsidR="00DA01BC">
      <w:type w:val="continuous"/>
      <w:pgSz w:w="12240" w:h="15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5F54"/>
    <w:multiLevelType w:val="multilevel"/>
    <w:tmpl w:val="B9267A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BC"/>
    <w:rsid w:val="0031160C"/>
    <w:rsid w:val="00D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CD308B11-B3F7-49CF-9ECD-E08473FF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DLIFLC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Gao, Siyi FAC (FN)</dc:creator>
  <cp:lastModifiedBy>Gao, Siyi FAC (FN)</cp:lastModifiedBy>
  <cp:revision>2</cp:revision>
  <dcterms:created xsi:type="dcterms:W3CDTF">2016-04-04T06:44:00Z</dcterms:created>
  <dcterms:modified xsi:type="dcterms:W3CDTF">2016-04-04T06:44:00Z</dcterms:modified>
</cp:coreProperties>
</file>